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4229"/>
        <w:gridCol w:w="4676"/>
      </w:tblGrid>
      <w:tr w:rsidR="00FC5637" w:rsidTr="00FC5637">
        <w:tc>
          <w:tcPr>
            <w:tcW w:w="4229" w:type="dxa"/>
            <w:shd w:val="clear" w:color="auto" w:fill="auto"/>
          </w:tcPr>
          <w:p w:rsidR="00FC5637" w:rsidRDefault="00FC5637" w:rsidP="00FC5637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4676" w:type="dxa"/>
            <w:shd w:val="clear" w:color="auto" w:fill="auto"/>
          </w:tcPr>
          <w:p w:rsidR="00FC5637" w:rsidRDefault="00FC5637" w:rsidP="00C72CB2">
            <w:pPr>
              <w:tabs>
                <w:tab w:val="left" w:pos="176"/>
                <w:tab w:val="left" w:pos="363"/>
              </w:tabs>
            </w:pPr>
          </w:p>
        </w:tc>
      </w:tr>
    </w:tbl>
    <w:p w:rsidR="00C72CB2" w:rsidRPr="00D0752F" w:rsidRDefault="00C72CB2" w:rsidP="007A46D4">
      <w:pPr>
        <w:tabs>
          <w:tab w:val="left" w:pos="176"/>
          <w:tab w:val="left" w:pos="363"/>
        </w:tabs>
        <w:jc w:val="center"/>
        <w:rPr>
          <w:b/>
          <w:sz w:val="26"/>
          <w:szCs w:val="26"/>
        </w:rPr>
      </w:pPr>
      <w:r w:rsidRPr="00D0752F">
        <w:rPr>
          <w:b/>
          <w:sz w:val="26"/>
          <w:szCs w:val="26"/>
        </w:rPr>
        <w:t>ЗАЯВКА</w:t>
      </w:r>
    </w:p>
    <w:p w:rsidR="00DE4CE1" w:rsidRDefault="00FC5637" w:rsidP="003F4737">
      <w:pPr>
        <w:tabs>
          <w:tab w:val="left" w:pos="176"/>
          <w:tab w:val="left" w:pos="363"/>
        </w:tabs>
        <w:jc w:val="center"/>
        <w:rPr>
          <w:b/>
          <w:sz w:val="26"/>
          <w:szCs w:val="26"/>
        </w:rPr>
      </w:pPr>
      <w:r w:rsidRPr="00D0752F">
        <w:rPr>
          <w:b/>
          <w:sz w:val="26"/>
          <w:szCs w:val="26"/>
        </w:rPr>
        <w:t xml:space="preserve">на </w:t>
      </w:r>
      <w:r w:rsidR="00103B6D" w:rsidRPr="00D0752F">
        <w:rPr>
          <w:b/>
          <w:sz w:val="26"/>
          <w:szCs w:val="26"/>
        </w:rPr>
        <w:t xml:space="preserve">обучение </w:t>
      </w:r>
      <w:r w:rsidR="0058705B">
        <w:rPr>
          <w:b/>
          <w:sz w:val="26"/>
          <w:szCs w:val="26"/>
        </w:rPr>
        <w:t>и проверку знания</w:t>
      </w:r>
      <w:r w:rsidR="00D0752F" w:rsidRPr="00D0752F">
        <w:rPr>
          <w:b/>
          <w:sz w:val="26"/>
          <w:szCs w:val="26"/>
        </w:rPr>
        <w:t xml:space="preserve"> </w:t>
      </w:r>
      <w:r w:rsidR="00103B6D" w:rsidRPr="00D0752F">
        <w:rPr>
          <w:b/>
          <w:sz w:val="26"/>
          <w:szCs w:val="26"/>
        </w:rPr>
        <w:t xml:space="preserve">требованиям охраны труда </w:t>
      </w:r>
    </w:p>
    <w:p w:rsidR="00FC5637" w:rsidRPr="00D0752F" w:rsidRDefault="00FC5637" w:rsidP="003F4737">
      <w:pPr>
        <w:tabs>
          <w:tab w:val="left" w:pos="176"/>
          <w:tab w:val="left" w:pos="363"/>
        </w:tabs>
        <w:jc w:val="center"/>
        <w:rPr>
          <w:b/>
          <w:sz w:val="26"/>
          <w:szCs w:val="26"/>
        </w:rPr>
      </w:pPr>
      <w:r w:rsidRPr="00D0752F">
        <w:rPr>
          <w:b/>
          <w:sz w:val="26"/>
          <w:szCs w:val="26"/>
        </w:rPr>
        <w:t>в АНОДПО УЦ «Профиль»</w:t>
      </w:r>
      <w:r w:rsidR="00D0752F">
        <w:rPr>
          <w:b/>
          <w:sz w:val="26"/>
          <w:szCs w:val="26"/>
        </w:rPr>
        <w:t xml:space="preserve"> с </w:t>
      </w:r>
      <w:r w:rsidR="00D0752F" w:rsidRPr="00D0752F">
        <w:rPr>
          <w:b/>
          <w:sz w:val="26"/>
          <w:szCs w:val="26"/>
        </w:rPr>
        <w:t>использованием ЕИСОТ</w:t>
      </w:r>
    </w:p>
    <w:p w:rsidR="00D0752F" w:rsidRPr="005C2235" w:rsidRDefault="00D0752F" w:rsidP="005C2235">
      <w:pPr>
        <w:tabs>
          <w:tab w:val="left" w:pos="176"/>
          <w:tab w:val="left" w:pos="363"/>
        </w:tabs>
        <w:jc w:val="both"/>
        <w:rPr>
          <w:sz w:val="20"/>
          <w:szCs w:val="20"/>
        </w:rPr>
      </w:pPr>
      <w:proofErr w:type="gramStart"/>
      <w:r w:rsidRPr="005C2235">
        <w:rPr>
          <w:sz w:val="20"/>
          <w:szCs w:val="20"/>
        </w:rPr>
        <w:t xml:space="preserve">для </w:t>
      </w:r>
      <w:proofErr w:type="spellStart"/>
      <w:r w:rsidR="00DE4CE1" w:rsidRPr="005C2235">
        <w:rPr>
          <w:sz w:val="20"/>
          <w:szCs w:val="20"/>
        </w:rPr>
        <w:t>РиС</w:t>
      </w:r>
      <w:proofErr w:type="spellEnd"/>
      <w:r w:rsidRPr="005C2235">
        <w:rPr>
          <w:sz w:val="20"/>
          <w:szCs w:val="20"/>
        </w:rPr>
        <w:t xml:space="preserve"> органов исполнительной власти субъектов РФ области охраны труда, руководителей и преподавателей организации или ИП, оказывающих услуги по обучению работодателей и работников вопросам охраны труда, которые принимают участие в работе комиссий по проверке знания требований охраны труда работников, в т. ч. специализированной комиссии и единой комиссии, руководителей подразделений по ОТ и специалистов в области ОТ </w:t>
      </w:r>
      <w:proofErr w:type="gramEnd"/>
    </w:p>
    <w:p w:rsidR="00850D59" w:rsidRDefault="00850D59" w:rsidP="00850D59">
      <w:pPr>
        <w:tabs>
          <w:tab w:val="num" w:pos="176"/>
          <w:tab w:val="left" w:pos="363"/>
        </w:tabs>
        <w:jc w:val="center"/>
        <w:rPr>
          <w:sz w:val="28"/>
          <w:szCs w:val="28"/>
        </w:rPr>
      </w:pPr>
      <w:r w:rsidRPr="00A5370A">
        <w:rPr>
          <w:sz w:val="28"/>
          <w:szCs w:val="28"/>
        </w:rPr>
        <w:t>Форма обучения</w:t>
      </w:r>
      <w:r w:rsidRPr="00A5370A">
        <w:rPr>
          <w:b/>
          <w:sz w:val="28"/>
          <w:szCs w:val="28"/>
        </w:rPr>
        <w:t xml:space="preserve">: </w:t>
      </w:r>
      <w:r w:rsidR="00103B6D" w:rsidRPr="00A5370A">
        <w:rPr>
          <w:sz w:val="28"/>
          <w:szCs w:val="28"/>
        </w:rPr>
        <w:t>очная</w:t>
      </w:r>
      <w:r w:rsidRPr="00A5370A">
        <w:rPr>
          <w:sz w:val="28"/>
          <w:szCs w:val="28"/>
        </w:rPr>
        <w:t>, очно</w:t>
      </w:r>
      <w:r w:rsidR="00103B6D" w:rsidRPr="00A5370A">
        <w:rPr>
          <w:sz w:val="28"/>
          <w:szCs w:val="28"/>
        </w:rPr>
        <w:t>-заочная, заочная</w:t>
      </w:r>
    </w:p>
    <w:tbl>
      <w:tblPr>
        <w:tblW w:w="10998" w:type="dxa"/>
        <w:tblInd w:w="-259" w:type="dxa"/>
        <w:tblLayout w:type="fixed"/>
        <w:tblLook w:val="0000" w:firstRow="0" w:lastRow="0" w:firstColumn="0" w:lastColumn="0" w:noHBand="0" w:noVBand="0"/>
      </w:tblPr>
      <w:tblGrid>
        <w:gridCol w:w="536"/>
        <w:gridCol w:w="3659"/>
        <w:gridCol w:w="1701"/>
        <w:gridCol w:w="1842"/>
        <w:gridCol w:w="1559"/>
        <w:gridCol w:w="1701"/>
      </w:tblGrid>
      <w:tr w:rsidR="0056726B" w:rsidTr="0058705B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 xml:space="preserve">Название организации </w:t>
            </w:r>
          </w:p>
          <w:p w:rsidR="0056726B" w:rsidRDefault="0056726B">
            <w:pPr>
              <w:jc w:val="center"/>
            </w:pPr>
            <w:r>
              <w:t>(полное и сокращенное)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58705B">
        <w:trPr>
          <w:trHeight w:val="585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>ФИО (полностью) и должность руководителя организации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58705B">
        <w:trPr>
          <w:trHeight w:val="510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right="-102"/>
              <w:jc w:val="center"/>
            </w:pPr>
            <w:r>
              <w:t>Наименование документа, на основан</w:t>
            </w:r>
            <w:r w:rsidR="003D7878">
              <w:t xml:space="preserve">ии, которого осуществляет свою </w:t>
            </w:r>
            <w:r>
              <w:t xml:space="preserve">деятельность руководитель 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58705B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Юридический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58705B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Почтовый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58705B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Фактический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  <w:jc w:val="center"/>
            </w:pPr>
          </w:p>
        </w:tc>
      </w:tr>
      <w:tr w:rsidR="0056726B" w:rsidTr="0058705B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 xml:space="preserve">Код города    </w:t>
            </w:r>
          </w:p>
          <w:p w:rsidR="0056726B" w:rsidRDefault="0056726B">
            <w:pPr>
              <w:jc w:val="center"/>
            </w:pPr>
            <w:r>
              <w:t>Телефон/факс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58705B">
        <w:trPr>
          <w:trHeight w:val="305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tabs>
                <w:tab w:val="center" w:pos="2795"/>
                <w:tab w:val="left" w:pos="3540"/>
              </w:tabs>
              <w:jc w:val="center"/>
              <w:rPr>
                <w:sz w:val="44"/>
                <w:szCs w:val="44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Pr="00FD1E4A" w:rsidRDefault="0056726B">
            <w:pPr>
              <w:snapToGrid w:val="0"/>
              <w:rPr>
                <w:sz w:val="44"/>
                <w:szCs w:val="44"/>
              </w:rPr>
            </w:pPr>
          </w:p>
        </w:tc>
      </w:tr>
      <w:tr w:rsidR="0056726B" w:rsidTr="0058705B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rPr>
                <w:caps/>
              </w:rPr>
              <w:t>ИНН/КПП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58705B">
        <w:trPr>
          <w:trHeight w:val="315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 w:rsidP="00670093">
            <w:pPr>
              <w:jc w:val="center"/>
            </w:pPr>
            <w:r>
              <w:t>Банковские реквизиты:</w:t>
            </w:r>
          </w:p>
        </w:tc>
        <w:tc>
          <w:tcPr>
            <w:tcW w:w="68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58705B">
        <w:trPr>
          <w:trHeight w:val="166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>- наименование банка</w:t>
            </w:r>
          </w:p>
        </w:tc>
        <w:tc>
          <w:tcPr>
            <w:tcW w:w="68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6B" w:rsidRDefault="0056726B">
            <w:pPr>
              <w:snapToGrid w:val="0"/>
            </w:pPr>
          </w:p>
        </w:tc>
      </w:tr>
      <w:tr w:rsidR="0056726B" w:rsidTr="0058705B">
        <w:trPr>
          <w:trHeight w:val="425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 xml:space="preserve"> -  </w:t>
            </w:r>
            <w:proofErr w:type="gramStart"/>
            <w:r>
              <w:t>р</w:t>
            </w:r>
            <w:proofErr w:type="gramEnd"/>
            <w:r>
              <w:t>/счет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56726B" w:rsidTr="0058705B">
        <w:trPr>
          <w:trHeight w:val="285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 xml:space="preserve"> - БИК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56726B" w:rsidTr="0058705B">
        <w:trPr>
          <w:trHeight w:val="214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  <w:rPr>
                <w:sz w:val="44"/>
                <w:szCs w:val="44"/>
              </w:rPr>
            </w:pPr>
            <w:r>
              <w:t xml:space="preserve">- </w:t>
            </w:r>
            <w:proofErr w:type="gramStart"/>
            <w:r>
              <w:t>к</w:t>
            </w:r>
            <w:proofErr w:type="gramEnd"/>
            <w:r>
              <w:t>/счет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Pr="00670093" w:rsidRDefault="0056726B">
            <w:pPr>
              <w:snapToGrid w:val="0"/>
            </w:pPr>
          </w:p>
        </w:tc>
      </w:tr>
      <w:tr w:rsidR="0056726B" w:rsidTr="0058705B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rPr>
                <w:caps/>
              </w:rPr>
              <w:t>ОКПО/ОГРН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C428C0" w:rsidTr="0058705B"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C0" w:rsidRPr="003D7878" w:rsidRDefault="00C428C0" w:rsidP="003D7878">
            <w:pPr>
              <w:jc w:val="center"/>
            </w:pPr>
            <w:r w:rsidRPr="00670093">
              <w:t>Контактное лицо по организационным вопросам, должность (ФИО</w:t>
            </w:r>
            <w:r w:rsidR="00670093">
              <w:t xml:space="preserve"> (полностью)</w:t>
            </w:r>
            <w:r w:rsidRPr="00670093">
              <w:t>, раб</w:t>
            </w:r>
            <w:proofErr w:type="gramStart"/>
            <w:r w:rsidRPr="00670093">
              <w:t xml:space="preserve">., </w:t>
            </w:r>
            <w:proofErr w:type="gramEnd"/>
            <w:r w:rsidRPr="00670093">
              <w:t>моб. тел., E-</w:t>
            </w:r>
            <w:proofErr w:type="spellStart"/>
            <w:r w:rsidRPr="00670093">
              <w:t>mail</w:t>
            </w:r>
            <w:proofErr w:type="spellEnd"/>
            <w:r w:rsidRPr="00670093">
              <w:t>)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C0" w:rsidRDefault="00C428C0">
            <w:pPr>
              <w:snapToGrid w:val="0"/>
            </w:pPr>
          </w:p>
          <w:p w:rsidR="00C428C0" w:rsidRDefault="00C428C0">
            <w:pPr>
              <w:snapToGrid w:val="0"/>
            </w:pPr>
          </w:p>
          <w:p w:rsidR="00C428C0" w:rsidRDefault="00C428C0">
            <w:pPr>
              <w:snapToGrid w:val="0"/>
            </w:pPr>
          </w:p>
        </w:tc>
      </w:tr>
      <w:tr w:rsidR="00DE4CE1" w:rsidTr="00CD3374">
        <w:trPr>
          <w:cantSplit/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CE1" w:rsidRPr="00252ED8" w:rsidRDefault="00DE4CE1" w:rsidP="00712CA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252ED8">
              <w:rPr>
                <w:sz w:val="20"/>
                <w:szCs w:val="20"/>
              </w:rPr>
              <w:t>№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CE1" w:rsidRDefault="00DE4CE1" w:rsidP="00712CA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0363E2">
              <w:rPr>
                <w:b/>
                <w:sz w:val="20"/>
                <w:szCs w:val="20"/>
              </w:rPr>
              <w:t>ФИО</w:t>
            </w:r>
            <w:r w:rsidR="0058705B" w:rsidRPr="000363E2">
              <w:rPr>
                <w:b/>
                <w:sz w:val="20"/>
                <w:szCs w:val="20"/>
              </w:rPr>
              <w:t xml:space="preserve"> </w:t>
            </w:r>
            <w:r w:rsidRPr="00252ED8">
              <w:rPr>
                <w:sz w:val="20"/>
                <w:szCs w:val="20"/>
              </w:rPr>
              <w:t>(полностью)</w:t>
            </w:r>
          </w:p>
          <w:p w:rsidR="00DE4CE1" w:rsidRDefault="00DE4CE1" w:rsidP="00447646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b/>
                <w:sz w:val="20"/>
                <w:szCs w:val="20"/>
              </w:rPr>
            </w:pPr>
            <w:r w:rsidRPr="00447646">
              <w:rPr>
                <w:b/>
                <w:sz w:val="20"/>
                <w:szCs w:val="20"/>
              </w:rPr>
              <w:t>сот</w:t>
            </w:r>
            <w:proofErr w:type="gramStart"/>
            <w:r w:rsidRPr="00447646">
              <w:rPr>
                <w:b/>
                <w:sz w:val="20"/>
                <w:szCs w:val="20"/>
              </w:rPr>
              <w:t>.</w:t>
            </w:r>
            <w:proofErr w:type="gramEnd"/>
            <w:r w:rsidRPr="0044764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47646">
              <w:rPr>
                <w:b/>
                <w:sz w:val="20"/>
                <w:szCs w:val="20"/>
              </w:rPr>
              <w:t>т</w:t>
            </w:r>
            <w:proofErr w:type="gramEnd"/>
            <w:r w:rsidRPr="00447646">
              <w:rPr>
                <w:b/>
                <w:sz w:val="20"/>
                <w:szCs w:val="20"/>
              </w:rPr>
              <w:t>ел.</w:t>
            </w:r>
            <w:r w:rsidR="000363E2">
              <w:rPr>
                <w:b/>
                <w:sz w:val="20"/>
                <w:szCs w:val="20"/>
              </w:rPr>
              <w:t xml:space="preserve"> э</w:t>
            </w:r>
            <w:r w:rsidR="000363E2" w:rsidRPr="00447646">
              <w:rPr>
                <w:b/>
                <w:sz w:val="20"/>
                <w:szCs w:val="20"/>
              </w:rPr>
              <w:t>л. почта,</w:t>
            </w:r>
            <w:r w:rsidR="000363E2" w:rsidRPr="000363E2">
              <w:rPr>
                <w:b/>
                <w:sz w:val="20"/>
                <w:szCs w:val="20"/>
              </w:rPr>
              <w:t xml:space="preserve"> СНИЛС</w:t>
            </w:r>
          </w:p>
          <w:p w:rsidR="00DE4CE1" w:rsidRPr="00CD3374" w:rsidRDefault="00CD3374" w:rsidP="00CD337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CD3374">
              <w:rPr>
                <w:sz w:val="20"/>
                <w:szCs w:val="20"/>
              </w:rPr>
              <w:t>(данные  для внесения в личную карточку  ЕИСОТ)</w:t>
            </w:r>
          </w:p>
          <w:p w:rsidR="00DE4CE1" w:rsidRPr="00252ED8" w:rsidRDefault="00DE4CE1" w:rsidP="00712CA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CE1" w:rsidRPr="0058705B" w:rsidRDefault="00DE4CE1" w:rsidP="00DE4CE1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8705B">
              <w:rPr>
                <w:b/>
                <w:sz w:val="20"/>
                <w:szCs w:val="20"/>
              </w:rPr>
              <w:t>Должность</w:t>
            </w:r>
          </w:p>
          <w:p w:rsidR="00DE4CE1" w:rsidRPr="0058705B" w:rsidRDefault="00DE4CE1" w:rsidP="00DE4CE1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i/>
                <w:sz w:val="16"/>
                <w:szCs w:val="16"/>
              </w:rPr>
            </w:pPr>
            <w:r w:rsidRPr="0058705B">
              <w:rPr>
                <w:i/>
                <w:sz w:val="16"/>
                <w:szCs w:val="16"/>
              </w:rPr>
              <w:t>(по штатному расписанию)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CE1" w:rsidRPr="00A5370A" w:rsidRDefault="00DE4CE1" w:rsidP="00DE4CE1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sz w:val="20"/>
                <w:szCs w:val="20"/>
              </w:rPr>
            </w:pPr>
            <w:r w:rsidRPr="00A5370A">
              <w:rPr>
                <w:b/>
                <w:sz w:val="20"/>
                <w:szCs w:val="20"/>
              </w:rPr>
              <w:t>Программа</w:t>
            </w:r>
            <w:r w:rsidRPr="00A5370A">
              <w:rPr>
                <w:sz w:val="20"/>
                <w:szCs w:val="20"/>
              </w:rPr>
              <w:t xml:space="preserve"> </w:t>
            </w:r>
            <w:r w:rsidRPr="00A5370A">
              <w:rPr>
                <w:b/>
                <w:sz w:val="20"/>
                <w:szCs w:val="20"/>
              </w:rPr>
              <w:t>*</w:t>
            </w:r>
          </w:p>
          <w:p w:rsidR="00DE4CE1" w:rsidRPr="0058705B" w:rsidRDefault="00DE4CE1" w:rsidP="0058705B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58705B">
              <w:rPr>
                <w:i/>
                <w:sz w:val="16"/>
                <w:szCs w:val="16"/>
              </w:rPr>
              <w:t>(указать букву и модуль по</w:t>
            </w:r>
            <w:r w:rsidR="0058705B" w:rsidRPr="0058705B">
              <w:rPr>
                <w:i/>
                <w:sz w:val="16"/>
                <w:szCs w:val="16"/>
              </w:rPr>
              <w:t xml:space="preserve"> </w:t>
            </w:r>
            <w:r w:rsidRPr="0058705B">
              <w:rPr>
                <w:i/>
                <w:sz w:val="16"/>
                <w:szCs w:val="16"/>
              </w:rPr>
              <w:t>перечню)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CE1" w:rsidRPr="00DE4CE1" w:rsidRDefault="00DE4CE1" w:rsidP="00447646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20"/>
                <w:szCs w:val="20"/>
              </w:rPr>
              <w:t>Контингент</w:t>
            </w:r>
            <w:r>
              <w:rPr>
                <w:b/>
                <w:sz w:val="20"/>
                <w:szCs w:val="20"/>
              </w:rPr>
              <w:t>**</w:t>
            </w:r>
          </w:p>
          <w:p w:rsidR="00DE4CE1" w:rsidRPr="0058705B" w:rsidRDefault="00DE4CE1" w:rsidP="0058705B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i/>
                <w:sz w:val="16"/>
                <w:szCs w:val="16"/>
              </w:rPr>
            </w:pPr>
            <w:r w:rsidRPr="0058705B">
              <w:rPr>
                <w:i/>
                <w:sz w:val="16"/>
                <w:szCs w:val="16"/>
              </w:rPr>
              <w:t xml:space="preserve">(указать </w:t>
            </w:r>
            <w:r w:rsidR="0058705B" w:rsidRPr="0058705B">
              <w:rPr>
                <w:i/>
                <w:sz w:val="16"/>
                <w:szCs w:val="16"/>
              </w:rPr>
              <w:t xml:space="preserve"> код из перечня</w:t>
            </w:r>
            <w:r w:rsidRPr="0058705B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CE1" w:rsidRDefault="00DE4CE1" w:rsidP="00DE4CE1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20"/>
                <w:szCs w:val="20"/>
              </w:rPr>
              <w:t>Отрасль</w:t>
            </w:r>
            <w:r>
              <w:rPr>
                <w:b/>
                <w:sz w:val="20"/>
                <w:szCs w:val="20"/>
              </w:rPr>
              <w:t>***</w:t>
            </w:r>
          </w:p>
          <w:p w:rsidR="00DE4CE1" w:rsidRPr="0058705B" w:rsidRDefault="00DE4CE1" w:rsidP="005C2235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i/>
                <w:sz w:val="16"/>
                <w:szCs w:val="16"/>
              </w:rPr>
            </w:pPr>
            <w:r w:rsidRPr="00DE4CE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3374" w:rsidTr="00CD3374">
        <w:trPr>
          <w:trHeight w:val="574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CD3374" w:rsidRPr="003670E1" w:rsidRDefault="00CD3374" w:rsidP="0056726B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  <w:r w:rsidRPr="003670E1">
              <w:rPr>
                <w:sz w:val="20"/>
                <w:szCs w:val="20"/>
              </w:rPr>
              <w:t>1.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374" w:rsidRDefault="00CD3374" w:rsidP="00DE4CE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CD3374" w:rsidRDefault="00CD3374" w:rsidP="00DE4CE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CD3374" w:rsidRDefault="00CD3374" w:rsidP="00DE4CE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A06172" w:rsidRDefault="00A06172" w:rsidP="00DE4CE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CD3374" w:rsidRPr="00A5370A" w:rsidRDefault="00CD3374" w:rsidP="00DE4CE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с/т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CD3374" w:rsidRDefault="00CD3374" w:rsidP="0058705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очта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CD3374" w:rsidRDefault="00CD3374" w:rsidP="00DE4CE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5370A">
              <w:rPr>
                <w:sz w:val="20"/>
                <w:szCs w:val="20"/>
              </w:rPr>
              <w:t>№ _ _ _ - _ _ _ - _ _ _ -</w:t>
            </w:r>
            <w:r>
              <w:rPr>
                <w:sz w:val="20"/>
                <w:szCs w:val="20"/>
              </w:rPr>
              <w:t>_ _</w:t>
            </w:r>
            <w:proofErr w:type="gramEnd"/>
          </w:p>
          <w:p w:rsidR="00997A29" w:rsidRDefault="00997A29" w:rsidP="00997A2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 </w:t>
            </w:r>
            <w:proofErr w:type="spellStart"/>
            <w:r>
              <w:rPr>
                <w:sz w:val="20"/>
                <w:szCs w:val="20"/>
              </w:rPr>
              <w:t>дд.мм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г</w:t>
            </w:r>
            <w:proofErr w:type="spellEnd"/>
            <w:r>
              <w:rPr>
                <w:sz w:val="20"/>
                <w:szCs w:val="20"/>
              </w:rPr>
              <w:t>. ___.___.___</w:t>
            </w:r>
          </w:p>
          <w:p w:rsidR="00CD3374" w:rsidRPr="00A5370A" w:rsidRDefault="00CD3374" w:rsidP="00DE4CE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3374" w:rsidRPr="00A5370A" w:rsidRDefault="00CD3374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CD3374" w:rsidRPr="00A5370A" w:rsidRDefault="00CD3374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374" w:rsidRPr="00A5370A" w:rsidRDefault="00CD3374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374" w:rsidRDefault="00CD3374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</w:t>
            </w:r>
          </w:p>
          <w:p w:rsidR="00A06172" w:rsidRPr="00A5370A" w:rsidRDefault="00A06172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  <w:tr w:rsidR="00CD3374" w:rsidTr="00CD3374">
        <w:trPr>
          <w:trHeight w:val="972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374" w:rsidRPr="003670E1" w:rsidRDefault="00CD3374" w:rsidP="0056726B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</w:tc>
        <w:tc>
          <w:tcPr>
            <w:tcW w:w="36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3374" w:rsidRDefault="00CD3374" w:rsidP="00DE4CE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374" w:rsidRPr="00A5370A" w:rsidRDefault="00CD3374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74" w:rsidRPr="00A5370A" w:rsidRDefault="00CD3374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74" w:rsidRPr="00A5370A" w:rsidRDefault="00CD3374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374" w:rsidRPr="00A5370A" w:rsidRDefault="00CD3374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У</w:t>
            </w:r>
            <w:r w:rsidRPr="0058705B">
              <w:rPr>
                <w:i/>
                <w:sz w:val="16"/>
                <w:szCs w:val="16"/>
              </w:rPr>
              <w:t>казать код из перечня</w:t>
            </w:r>
            <w:r>
              <w:rPr>
                <w:b/>
                <w:sz w:val="20"/>
                <w:szCs w:val="20"/>
              </w:rPr>
              <w:t>***</w:t>
            </w:r>
          </w:p>
        </w:tc>
      </w:tr>
    </w:tbl>
    <w:p w:rsidR="005C2235" w:rsidRDefault="005C2235" w:rsidP="00F2593E">
      <w:pPr>
        <w:tabs>
          <w:tab w:val="left" w:pos="0"/>
        </w:tabs>
        <w:ind w:hanging="284"/>
        <w:rPr>
          <w:b/>
          <w:sz w:val="20"/>
          <w:szCs w:val="20"/>
        </w:rPr>
      </w:pPr>
    </w:p>
    <w:p w:rsidR="00F2593E" w:rsidRPr="00D11745" w:rsidRDefault="00447646" w:rsidP="00F2593E">
      <w:pPr>
        <w:tabs>
          <w:tab w:val="left" w:pos="0"/>
        </w:tabs>
        <w:ind w:hanging="284"/>
        <w:rPr>
          <w:b/>
          <w:sz w:val="22"/>
          <w:szCs w:val="22"/>
          <w:u w:val="single"/>
        </w:rPr>
      </w:pPr>
      <w:r w:rsidRPr="00D11745">
        <w:rPr>
          <w:b/>
          <w:sz w:val="22"/>
          <w:szCs w:val="22"/>
        </w:rPr>
        <w:t>*</w:t>
      </w:r>
      <w:r w:rsidR="007E7969" w:rsidRPr="00D11745">
        <w:rPr>
          <w:b/>
          <w:sz w:val="22"/>
          <w:szCs w:val="22"/>
          <w:u w:val="single"/>
        </w:rPr>
        <w:t>Программы обучения требованиям охраны труда</w:t>
      </w:r>
      <w:r w:rsidR="00F2593E" w:rsidRPr="00D11745">
        <w:rPr>
          <w:b/>
          <w:sz w:val="22"/>
          <w:szCs w:val="22"/>
          <w:u w:val="single"/>
        </w:rPr>
        <w:t>:</w:t>
      </w:r>
    </w:p>
    <w:p w:rsidR="00CD3B59" w:rsidRPr="00D11745" w:rsidRDefault="00CD3B59" w:rsidP="00F2593E">
      <w:pPr>
        <w:tabs>
          <w:tab w:val="left" w:pos="0"/>
        </w:tabs>
        <w:ind w:hanging="284"/>
        <w:rPr>
          <w:b/>
          <w:sz w:val="22"/>
          <w:szCs w:val="22"/>
        </w:rPr>
      </w:pPr>
      <w:r w:rsidRPr="00D11745">
        <w:rPr>
          <w:b/>
          <w:sz w:val="22"/>
          <w:szCs w:val="22"/>
        </w:rPr>
        <w:t>А</w:t>
      </w:r>
      <w:r w:rsidR="007E7969" w:rsidRPr="00D11745">
        <w:rPr>
          <w:b/>
          <w:sz w:val="22"/>
          <w:szCs w:val="22"/>
        </w:rPr>
        <w:t xml:space="preserve"> -</w:t>
      </w:r>
      <w:r w:rsidRPr="00D11745">
        <w:rPr>
          <w:b/>
          <w:sz w:val="22"/>
          <w:szCs w:val="22"/>
        </w:rPr>
        <w:t xml:space="preserve"> «</w:t>
      </w:r>
      <w:proofErr w:type="gramStart"/>
      <w:r w:rsidRPr="00D11745">
        <w:rPr>
          <w:b/>
          <w:sz w:val="22"/>
          <w:szCs w:val="22"/>
        </w:rPr>
        <w:t>Обучение по</w:t>
      </w:r>
      <w:proofErr w:type="gramEnd"/>
      <w:r w:rsidRPr="00D11745">
        <w:rPr>
          <w:b/>
          <w:sz w:val="22"/>
          <w:szCs w:val="22"/>
        </w:rPr>
        <w:t xml:space="preserve"> общим вопросам охраны труда и функционирования системы управления охраной труда» </w:t>
      </w:r>
    </w:p>
    <w:p w:rsidR="007E7969" w:rsidRPr="00D11745" w:rsidRDefault="00F2593E" w:rsidP="007E7969">
      <w:pPr>
        <w:tabs>
          <w:tab w:val="left" w:pos="0"/>
        </w:tabs>
        <w:ind w:hanging="284"/>
        <w:rPr>
          <w:b/>
          <w:sz w:val="22"/>
          <w:szCs w:val="22"/>
        </w:rPr>
      </w:pPr>
      <w:proofErr w:type="gramStart"/>
      <w:r w:rsidRPr="00D11745">
        <w:rPr>
          <w:b/>
          <w:sz w:val="22"/>
          <w:szCs w:val="22"/>
        </w:rPr>
        <w:t>Б</w:t>
      </w:r>
      <w:proofErr w:type="gramEnd"/>
      <w:r w:rsidR="007E7969" w:rsidRPr="00D11745">
        <w:rPr>
          <w:b/>
          <w:sz w:val="22"/>
          <w:szCs w:val="22"/>
        </w:rPr>
        <w:t xml:space="preserve"> </w:t>
      </w:r>
      <w:r w:rsidRPr="00D11745">
        <w:rPr>
          <w:b/>
          <w:sz w:val="22"/>
          <w:szCs w:val="22"/>
        </w:rPr>
        <w:t>- «Обучение безопасным методам и приёмам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рисков»</w:t>
      </w:r>
    </w:p>
    <w:p w:rsidR="00C43008" w:rsidRPr="00D11745" w:rsidRDefault="00C43008" w:rsidP="007E7969">
      <w:pPr>
        <w:tabs>
          <w:tab w:val="left" w:pos="0"/>
        </w:tabs>
        <w:ind w:hanging="284"/>
        <w:rPr>
          <w:sz w:val="22"/>
          <w:szCs w:val="22"/>
        </w:rPr>
      </w:pPr>
      <w:r w:rsidRPr="00D11745">
        <w:rPr>
          <w:sz w:val="22"/>
          <w:szCs w:val="22"/>
        </w:rPr>
        <w:lastRenderedPageBreak/>
        <w:t>Модуль 00. Общие темы</w:t>
      </w:r>
    </w:p>
    <w:p w:rsidR="00732797" w:rsidRPr="00D11745" w:rsidRDefault="00732797" w:rsidP="007E7969">
      <w:pPr>
        <w:tabs>
          <w:tab w:val="left" w:pos="0"/>
        </w:tabs>
        <w:ind w:hanging="284"/>
        <w:rPr>
          <w:b/>
          <w:sz w:val="22"/>
          <w:szCs w:val="22"/>
        </w:rPr>
      </w:pPr>
      <w:r w:rsidRPr="00D11745">
        <w:rPr>
          <w:sz w:val="22"/>
          <w:szCs w:val="22"/>
        </w:rPr>
        <w:t xml:space="preserve">Модуль 1. Требования </w:t>
      </w:r>
      <w:r w:rsidR="001A7654" w:rsidRPr="00D11745">
        <w:rPr>
          <w:sz w:val="22"/>
          <w:szCs w:val="22"/>
        </w:rPr>
        <w:t xml:space="preserve">правил </w:t>
      </w:r>
      <w:r w:rsidRPr="00D11745">
        <w:rPr>
          <w:sz w:val="22"/>
          <w:szCs w:val="22"/>
        </w:rPr>
        <w:t xml:space="preserve">охраны труда при работе в ограниченных и замкнутых пространствах. </w:t>
      </w:r>
    </w:p>
    <w:p w:rsidR="00732797" w:rsidRPr="00D11745" w:rsidRDefault="00732797" w:rsidP="007E7969">
      <w:pPr>
        <w:ind w:left="-284"/>
        <w:rPr>
          <w:sz w:val="22"/>
          <w:szCs w:val="22"/>
          <w:u w:val="single"/>
        </w:rPr>
      </w:pPr>
      <w:r w:rsidRPr="00D11745">
        <w:rPr>
          <w:sz w:val="22"/>
          <w:szCs w:val="22"/>
        </w:rPr>
        <w:t>Модуль 2. Требования</w:t>
      </w:r>
      <w:r w:rsidR="001A7654" w:rsidRPr="00D11745">
        <w:rPr>
          <w:sz w:val="22"/>
          <w:szCs w:val="22"/>
        </w:rPr>
        <w:t xml:space="preserve"> правил</w:t>
      </w:r>
      <w:r w:rsidRPr="00D11745">
        <w:rPr>
          <w:sz w:val="22"/>
          <w:szCs w:val="22"/>
        </w:rPr>
        <w:t xml:space="preserve"> охраны труда при работе на высоте.</w:t>
      </w:r>
    </w:p>
    <w:p w:rsidR="00732797" w:rsidRPr="00D11745" w:rsidRDefault="00732797" w:rsidP="007E7969">
      <w:pPr>
        <w:ind w:left="-284"/>
        <w:rPr>
          <w:sz w:val="22"/>
          <w:szCs w:val="22"/>
        </w:rPr>
      </w:pPr>
      <w:r w:rsidRPr="00D11745">
        <w:rPr>
          <w:sz w:val="22"/>
          <w:szCs w:val="22"/>
        </w:rPr>
        <w:t xml:space="preserve">Модуль 3. Требования </w:t>
      </w:r>
      <w:r w:rsidR="001A7654" w:rsidRPr="00D11745">
        <w:rPr>
          <w:sz w:val="22"/>
          <w:szCs w:val="22"/>
        </w:rPr>
        <w:t xml:space="preserve">правил </w:t>
      </w:r>
      <w:r w:rsidRPr="00D11745">
        <w:rPr>
          <w:sz w:val="22"/>
          <w:szCs w:val="22"/>
        </w:rPr>
        <w:t>охраны труда при выполнении электросварочных и газосварочных работ.</w:t>
      </w:r>
    </w:p>
    <w:p w:rsidR="00732797" w:rsidRPr="00D11745" w:rsidRDefault="00732797" w:rsidP="007E7969">
      <w:pPr>
        <w:ind w:left="-284"/>
        <w:rPr>
          <w:sz w:val="22"/>
          <w:szCs w:val="22"/>
          <w:u w:val="single"/>
        </w:rPr>
      </w:pPr>
      <w:r w:rsidRPr="00D11745">
        <w:rPr>
          <w:sz w:val="22"/>
          <w:szCs w:val="22"/>
        </w:rPr>
        <w:t xml:space="preserve">Модуль 4. Требования </w:t>
      </w:r>
      <w:r w:rsidR="001A7654" w:rsidRPr="00D11745">
        <w:rPr>
          <w:sz w:val="22"/>
          <w:szCs w:val="22"/>
        </w:rPr>
        <w:t xml:space="preserve">правил </w:t>
      </w:r>
      <w:r w:rsidRPr="00D11745">
        <w:rPr>
          <w:sz w:val="22"/>
          <w:szCs w:val="22"/>
        </w:rPr>
        <w:t>охраны труда при строительстве, реконструкции и ремонте.</w:t>
      </w:r>
    </w:p>
    <w:p w:rsidR="00732797" w:rsidRPr="00D11745" w:rsidRDefault="00732797" w:rsidP="007E7969">
      <w:pPr>
        <w:ind w:left="-284"/>
        <w:rPr>
          <w:sz w:val="22"/>
          <w:szCs w:val="22"/>
          <w:u w:val="single"/>
        </w:rPr>
      </w:pPr>
      <w:r w:rsidRPr="00D11745">
        <w:rPr>
          <w:sz w:val="22"/>
          <w:szCs w:val="22"/>
        </w:rPr>
        <w:t xml:space="preserve">Модуль 5. Требования </w:t>
      </w:r>
      <w:r w:rsidR="001A7654" w:rsidRPr="00D11745">
        <w:rPr>
          <w:sz w:val="22"/>
          <w:szCs w:val="22"/>
        </w:rPr>
        <w:t xml:space="preserve">правил </w:t>
      </w:r>
      <w:r w:rsidRPr="00D11745">
        <w:rPr>
          <w:sz w:val="22"/>
          <w:szCs w:val="22"/>
        </w:rPr>
        <w:t>охраны труда при эксплуатации автомобильного транспорта.</w:t>
      </w:r>
    </w:p>
    <w:p w:rsidR="00732797" w:rsidRPr="00D11745" w:rsidRDefault="00732797" w:rsidP="007E7969">
      <w:pPr>
        <w:ind w:left="-284"/>
        <w:rPr>
          <w:sz w:val="22"/>
          <w:szCs w:val="22"/>
          <w:u w:val="single"/>
        </w:rPr>
      </w:pPr>
      <w:r w:rsidRPr="00D11745">
        <w:rPr>
          <w:sz w:val="22"/>
          <w:szCs w:val="22"/>
        </w:rPr>
        <w:t xml:space="preserve">Модуль 6. </w:t>
      </w:r>
      <w:proofErr w:type="gramStart"/>
      <w:r w:rsidRPr="00D11745">
        <w:rPr>
          <w:sz w:val="22"/>
          <w:szCs w:val="22"/>
        </w:rPr>
        <w:t xml:space="preserve">Требования </w:t>
      </w:r>
      <w:r w:rsidR="001A7654" w:rsidRPr="00D11745">
        <w:rPr>
          <w:sz w:val="22"/>
          <w:szCs w:val="22"/>
        </w:rPr>
        <w:t xml:space="preserve">правил </w:t>
      </w:r>
      <w:r w:rsidRPr="00D11745">
        <w:rPr>
          <w:sz w:val="22"/>
          <w:szCs w:val="22"/>
        </w:rPr>
        <w:t xml:space="preserve">охраны труда </w:t>
      </w:r>
      <w:r w:rsidR="004E6908" w:rsidRPr="00D11745">
        <w:rPr>
          <w:sz w:val="22"/>
          <w:szCs w:val="22"/>
        </w:rPr>
        <w:t>в лесозаготовительном, деревообрабатывающем производствах и при выполнении лесохозяйственных работ.</w:t>
      </w:r>
      <w:r w:rsidR="004E6908" w:rsidRPr="00D11745">
        <w:rPr>
          <w:b/>
          <w:sz w:val="22"/>
          <w:szCs w:val="22"/>
        </w:rPr>
        <w:t xml:space="preserve"> </w:t>
      </w:r>
      <w:proofErr w:type="gramEnd"/>
    </w:p>
    <w:p w:rsidR="00732797" w:rsidRPr="00D11745" w:rsidRDefault="00732797" w:rsidP="007E7969">
      <w:pPr>
        <w:ind w:left="-284"/>
        <w:rPr>
          <w:sz w:val="22"/>
          <w:szCs w:val="22"/>
          <w:u w:val="single"/>
        </w:rPr>
      </w:pPr>
      <w:r w:rsidRPr="00D11745">
        <w:rPr>
          <w:sz w:val="22"/>
          <w:szCs w:val="22"/>
        </w:rPr>
        <w:t xml:space="preserve">Модуль 7. Требования </w:t>
      </w:r>
      <w:r w:rsidR="001A7654" w:rsidRPr="00D11745">
        <w:rPr>
          <w:sz w:val="22"/>
          <w:szCs w:val="22"/>
        </w:rPr>
        <w:t xml:space="preserve">правил </w:t>
      </w:r>
      <w:r w:rsidRPr="00D11745">
        <w:rPr>
          <w:sz w:val="22"/>
          <w:szCs w:val="22"/>
        </w:rPr>
        <w:t>охраны труда при выполнении окрасочных работ.</w:t>
      </w:r>
    </w:p>
    <w:p w:rsidR="00732797" w:rsidRPr="00D11745" w:rsidRDefault="00732797" w:rsidP="007E7969">
      <w:pPr>
        <w:ind w:left="-284"/>
        <w:rPr>
          <w:sz w:val="22"/>
          <w:szCs w:val="22"/>
          <w:u w:val="single"/>
        </w:rPr>
      </w:pPr>
      <w:r w:rsidRPr="00D11745">
        <w:rPr>
          <w:sz w:val="22"/>
          <w:szCs w:val="22"/>
        </w:rPr>
        <w:t>Модуль 8. Требования</w:t>
      </w:r>
      <w:r w:rsidR="001A7654" w:rsidRPr="00D11745">
        <w:rPr>
          <w:sz w:val="22"/>
          <w:szCs w:val="22"/>
        </w:rPr>
        <w:t xml:space="preserve"> правил</w:t>
      </w:r>
      <w:r w:rsidRPr="00D11745">
        <w:rPr>
          <w:sz w:val="22"/>
          <w:szCs w:val="22"/>
        </w:rPr>
        <w:t xml:space="preserve"> охраны труда при работе с инструментом и приспособлениями.</w:t>
      </w:r>
    </w:p>
    <w:p w:rsidR="00732797" w:rsidRPr="00D11745" w:rsidRDefault="00732797" w:rsidP="007E7969">
      <w:pPr>
        <w:ind w:left="-284"/>
        <w:rPr>
          <w:sz w:val="22"/>
          <w:szCs w:val="22"/>
          <w:u w:val="single"/>
        </w:rPr>
      </w:pPr>
      <w:r w:rsidRPr="00D11745">
        <w:rPr>
          <w:sz w:val="22"/>
          <w:szCs w:val="22"/>
        </w:rPr>
        <w:t xml:space="preserve">Модуль 9. Требования </w:t>
      </w:r>
      <w:r w:rsidR="001A7654" w:rsidRPr="00D11745">
        <w:rPr>
          <w:sz w:val="22"/>
          <w:szCs w:val="22"/>
        </w:rPr>
        <w:t xml:space="preserve">правил </w:t>
      </w:r>
      <w:r w:rsidRPr="00D11745">
        <w:rPr>
          <w:sz w:val="22"/>
          <w:szCs w:val="22"/>
        </w:rPr>
        <w:t>охраны труда при эксплуатации промышленного транспорта.</w:t>
      </w:r>
    </w:p>
    <w:p w:rsidR="00C96252" w:rsidRPr="00D11745" w:rsidRDefault="00732797" w:rsidP="00C96252">
      <w:pPr>
        <w:ind w:left="-284"/>
        <w:rPr>
          <w:sz w:val="22"/>
          <w:szCs w:val="22"/>
        </w:rPr>
      </w:pPr>
      <w:r w:rsidRPr="00D11745">
        <w:rPr>
          <w:sz w:val="22"/>
          <w:szCs w:val="22"/>
        </w:rPr>
        <w:t xml:space="preserve">Модуль 10. Требования </w:t>
      </w:r>
      <w:r w:rsidR="001A7654" w:rsidRPr="00D11745">
        <w:rPr>
          <w:sz w:val="22"/>
          <w:szCs w:val="22"/>
        </w:rPr>
        <w:t xml:space="preserve">правил </w:t>
      </w:r>
      <w:r w:rsidRPr="00D11745">
        <w:rPr>
          <w:sz w:val="22"/>
          <w:szCs w:val="22"/>
        </w:rPr>
        <w:t>охраны труда при погрузочно-разгрузочных работах и размещении грузов.</w:t>
      </w:r>
      <w:r w:rsidR="00C96252" w:rsidRPr="00D11745">
        <w:rPr>
          <w:sz w:val="22"/>
          <w:szCs w:val="22"/>
        </w:rPr>
        <w:t xml:space="preserve"> </w:t>
      </w:r>
    </w:p>
    <w:p w:rsidR="00C96252" w:rsidRPr="00D11745" w:rsidRDefault="00C96252" w:rsidP="00C96252">
      <w:pPr>
        <w:ind w:left="-284"/>
        <w:rPr>
          <w:sz w:val="22"/>
          <w:szCs w:val="22"/>
        </w:rPr>
      </w:pPr>
      <w:r w:rsidRPr="00D11745">
        <w:rPr>
          <w:sz w:val="22"/>
          <w:szCs w:val="22"/>
        </w:rPr>
        <w:t>Модуль 11. Требования правил по охране труда при эксплуатации объектов инфраструктура железнодорожного транспорта</w:t>
      </w:r>
    </w:p>
    <w:p w:rsidR="00732797" w:rsidRPr="00D11745" w:rsidRDefault="00C96252" w:rsidP="00C96252">
      <w:pPr>
        <w:ind w:left="-284"/>
        <w:rPr>
          <w:sz w:val="22"/>
          <w:szCs w:val="22"/>
        </w:rPr>
      </w:pPr>
      <w:r w:rsidRPr="00D11745">
        <w:rPr>
          <w:sz w:val="22"/>
          <w:szCs w:val="22"/>
        </w:rPr>
        <w:t>Модуль 12. Требования правил по охране труда при осуществлении охраны (защиты) объектов и (или) имущества</w:t>
      </w:r>
    </w:p>
    <w:p w:rsidR="00311099" w:rsidRPr="00D11745" w:rsidRDefault="00311099" w:rsidP="00311099">
      <w:pPr>
        <w:ind w:left="-284"/>
        <w:rPr>
          <w:sz w:val="22"/>
          <w:szCs w:val="22"/>
        </w:rPr>
      </w:pPr>
      <w:r w:rsidRPr="00D11745">
        <w:rPr>
          <w:sz w:val="22"/>
          <w:szCs w:val="22"/>
        </w:rPr>
        <w:t>Модуль 13. Требования правил по охране труда при работе в жилищно-коммунальном хозяйстве</w:t>
      </w:r>
    </w:p>
    <w:p w:rsidR="00732797" w:rsidRPr="00D11745" w:rsidRDefault="00311099" w:rsidP="00311099">
      <w:pPr>
        <w:ind w:left="-284"/>
        <w:rPr>
          <w:sz w:val="22"/>
          <w:szCs w:val="22"/>
        </w:rPr>
      </w:pPr>
      <w:r w:rsidRPr="00D11745">
        <w:rPr>
          <w:sz w:val="22"/>
          <w:szCs w:val="22"/>
        </w:rPr>
        <w:t xml:space="preserve">Модуль 14. Требования правил по охране труда при размещении, монтаже, техническом обслуживании и ремонте технологического оборудования </w:t>
      </w:r>
    </w:p>
    <w:p w:rsidR="0070658F" w:rsidRPr="00D11745" w:rsidRDefault="00F2593E" w:rsidP="0070658F">
      <w:pPr>
        <w:tabs>
          <w:tab w:val="left" w:pos="0"/>
        </w:tabs>
        <w:ind w:hanging="284"/>
        <w:rPr>
          <w:b/>
          <w:sz w:val="22"/>
          <w:szCs w:val="22"/>
        </w:rPr>
      </w:pPr>
      <w:r w:rsidRPr="00D11745">
        <w:rPr>
          <w:b/>
          <w:kern w:val="1"/>
          <w:sz w:val="22"/>
          <w:szCs w:val="22"/>
        </w:rPr>
        <w:t>В</w:t>
      </w:r>
      <w:r w:rsidR="007E7969" w:rsidRPr="00D11745">
        <w:rPr>
          <w:b/>
          <w:kern w:val="1"/>
          <w:sz w:val="22"/>
          <w:szCs w:val="22"/>
        </w:rPr>
        <w:t xml:space="preserve"> </w:t>
      </w:r>
      <w:r w:rsidRPr="00D11745">
        <w:rPr>
          <w:b/>
          <w:kern w:val="1"/>
          <w:sz w:val="22"/>
          <w:szCs w:val="22"/>
        </w:rPr>
        <w:t>-</w:t>
      </w:r>
      <w:r w:rsidR="00A106B9" w:rsidRPr="00D11745">
        <w:rPr>
          <w:b/>
          <w:kern w:val="1"/>
          <w:sz w:val="22"/>
          <w:szCs w:val="22"/>
        </w:rPr>
        <w:t xml:space="preserve"> «</w:t>
      </w:r>
      <w:r w:rsidRPr="00D11745">
        <w:rPr>
          <w:b/>
          <w:sz w:val="22"/>
          <w:szCs w:val="22"/>
        </w:rPr>
        <w:t>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</w:t>
      </w:r>
      <w:r w:rsidR="00A106B9" w:rsidRPr="00D11745">
        <w:rPr>
          <w:b/>
          <w:sz w:val="22"/>
          <w:szCs w:val="22"/>
        </w:rPr>
        <w:t>»</w:t>
      </w:r>
      <w:r w:rsidR="00AE4AD2" w:rsidRPr="00D11745">
        <w:rPr>
          <w:b/>
          <w:sz w:val="22"/>
          <w:szCs w:val="22"/>
        </w:rPr>
        <w:t xml:space="preserve"> </w:t>
      </w:r>
    </w:p>
    <w:p w:rsidR="00F2593E" w:rsidRPr="00D11745" w:rsidRDefault="00F2593E" w:rsidP="0070658F">
      <w:pPr>
        <w:tabs>
          <w:tab w:val="left" w:pos="0"/>
        </w:tabs>
        <w:ind w:hanging="284"/>
        <w:rPr>
          <w:sz w:val="22"/>
          <w:szCs w:val="22"/>
        </w:rPr>
      </w:pPr>
      <w:r w:rsidRPr="00D11745">
        <w:rPr>
          <w:sz w:val="22"/>
          <w:szCs w:val="22"/>
        </w:rPr>
        <w:t>Модуль 1. Безопасные методы и приемы выполнения земляных работ</w:t>
      </w:r>
    </w:p>
    <w:p w:rsidR="00F2593E" w:rsidRPr="00D11745" w:rsidRDefault="00F2593E" w:rsidP="007E7969">
      <w:pPr>
        <w:ind w:left="-284"/>
        <w:jc w:val="both"/>
        <w:rPr>
          <w:sz w:val="22"/>
          <w:szCs w:val="22"/>
        </w:rPr>
      </w:pPr>
      <w:r w:rsidRPr="00D11745">
        <w:rPr>
          <w:sz w:val="22"/>
          <w:szCs w:val="22"/>
        </w:rPr>
        <w:t>Модуль 2.  Безопасные методы и приемы выполнения ремонтных, монтажных и демонтажных работ</w:t>
      </w:r>
      <w:r w:rsidR="004566EB" w:rsidRPr="00D11745">
        <w:rPr>
          <w:rFonts w:eastAsiaTheme="minorHAnsi"/>
          <w:sz w:val="22"/>
          <w:szCs w:val="22"/>
          <w:lang w:eastAsia="en-US"/>
        </w:rPr>
        <w:t xml:space="preserve"> </w:t>
      </w:r>
    </w:p>
    <w:p w:rsidR="00F2593E" w:rsidRPr="00D11745" w:rsidRDefault="00F2593E" w:rsidP="007E7969">
      <w:pPr>
        <w:ind w:left="-284"/>
        <w:jc w:val="both"/>
        <w:rPr>
          <w:sz w:val="22"/>
          <w:szCs w:val="22"/>
        </w:rPr>
      </w:pPr>
      <w:r w:rsidRPr="00D11745">
        <w:rPr>
          <w:sz w:val="22"/>
          <w:szCs w:val="22"/>
        </w:rPr>
        <w:t>Модуль 3. Безопасные методы и приемы выполнения работ в действующих электроустановках</w:t>
      </w:r>
    </w:p>
    <w:p w:rsidR="00F2593E" w:rsidRPr="00D11745" w:rsidRDefault="00F2593E" w:rsidP="007E7969">
      <w:pPr>
        <w:ind w:left="-284"/>
        <w:jc w:val="both"/>
        <w:rPr>
          <w:kern w:val="2"/>
          <w:sz w:val="22"/>
          <w:szCs w:val="22"/>
        </w:rPr>
      </w:pPr>
      <w:r w:rsidRPr="00D11745">
        <w:rPr>
          <w:kern w:val="2"/>
          <w:sz w:val="22"/>
          <w:szCs w:val="22"/>
        </w:rPr>
        <w:t>Модуль 4. Безопасные методы и приемы выполнения работ на высоте</w:t>
      </w:r>
    </w:p>
    <w:p w:rsidR="00F2593E" w:rsidRPr="00D11745" w:rsidRDefault="00F2593E" w:rsidP="007E7969">
      <w:pPr>
        <w:ind w:left="-284"/>
        <w:jc w:val="both"/>
        <w:rPr>
          <w:kern w:val="2"/>
          <w:sz w:val="22"/>
          <w:szCs w:val="22"/>
        </w:rPr>
      </w:pPr>
      <w:r w:rsidRPr="00D11745">
        <w:rPr>
          <w:kern w:val="2"/>
          <w:sz w:val="22"/>
          <w:szCs w:val="22"/>
        </w:rPr>
        <w:t>Модуль 5. Безопасные методы и приемы выполнения работ, связанных с эксплуатацией сосудов, работающих под избыточным давлением</w:t>
      </w:r>
    </w:p>
    <w:p w:rsidR="00F2593E" w:rsidRPr="00D11745" w:rsidRDefault="00F2593E" w:rsidP="007E7969">
      <w:pPr>
        <w:ind w:left="-284"/>
        <w:jc w:val="both"/>
        <w:rPr>
          <w:strike/>
          <w:kern w:val="2"/>
          <w:sz w:val="22"/>
          <w:szCs w:val="22"/>
        </w:rPr>
      </w:pPr>
      <w:r w:rsidRPr="00D11745">
        <w:rPr>
          <w:kern w:val="2"/>
          <w:sz w:val="22"/>
          <w:szCs w:val="22"/>
        </w:rPr>
        <w:t>Модуль 6. Безопасные методы и приемы выполнения работ в замкнутых объемах, ограниченных пространствах и заглубленных емкостях</w:t>
      </w:r>
    </w:p>
    <w:p w:rsidR="00F2593E" w:rsidRPr="00D11745" w:rsidRDefault="00F2593E" w:rsidP="007E7969">
      <w:pPr>
        <w:ind w:left="-284"/>
        <w:jc w:val="both"/>
        <w:rPr>
          <w:kern w:val="2"/>
          <w:sz w:val="22"/>
          <w:szCs w:val="22"/>
        </w:rPr>
      </w:pPr>
      <w:r w:rsidRPr="00D11745">
        <w:rPr>
          <w:kern w:val="2"/>
          <w:sz w:val="22"/>
          <w:szCs w:val="22"/>
        </w:rPr>
        <w:t>Модуль 7. Безопасные методы и приемы выполнения электросварочных и газосварочных работ</w:t>
      </w:r>
    </w:p>
    <w:p w:rsidR="00F2593E" w:rsidRPr="00D11745" w:rsidRDefault="00F2593E" w:rsidP="007E7969">
      <w:pPr>
        <w:ind w:left="-284"/>
        <w:jc w:val="both"/>
        <w:rPr>
          <w:kern w:val="2"/>
          <w:sz w:val="22"/>
          <w:szCs w:val="22"/>
        </w:rPr>
      </w:pPr>
      <w:r w:rsidRPr="00D11745">
        <w:rPr>
          <w:kern w:val="2"/>
          <w:sz w:val="22"/>
          <w:szCs w:val="22"/>
        </w:rPr>
        <w:t>Модуль 8. Безопасные методы и приемы выполнения газоопасных работ</w:t>
      </w:r>
    </w:p>
    <w:p w:rsidR="00F2593E" w:rsidRPr="00D11745" w:rsidRDefault="00F2593E" w:rsidP="007E7969">
      <w:pPr>
        <w:ind w:left="-284"/>
        <w:jc w:val="both"/>
        <w:rPr>
          <w:kern w:val="2"/>
          <w:sz w:val="22"/>
          <w:szCs w:val="22"/>
        </w:rPr>
      </w:pPr>
      <w:r w:rsidRPr="00D11745">
        <w:rPr>
          <w:kern w:val="2"/>
          <w:sz w:val="22"/>
          <w:szCs w:val="22"/>
        </w:rPr>
        <w:t>Модуль 9. Безопасные методы и приемы выполнения огневых работ</w:t>
      </w:r>
    </w:p>
    <w:p w:rsidR="00F2593E" w:rsidRPr="00D11745" w:rsidRDefault="00F2593E" w:rsidP="007E7969">
      <w:pPr>
        <w:ind w:left="-284"/>
        <w:jc w:val="both"/>
        <w:rPr>
          <w:kern w:val="2"/>
          <w:sz w:val="22"/>
          <w:szCs w:val="22"/>
        </w:rPr>
      </w:pPr>
      <w:r w:rsidRPr="00D11745">
        <w:rPr>
          <w:kern w:val="2"/>
          <w:sz w:val="22"/>
          <w:szCs w:val="22"/>
        </w:rPr>
        <w:t>Модуль 10. Безопасные методы и приемы выполнения работ, связанных с эксплуатацией подъемных сооружений</w:t>
      </w:r>
    </w:p>
    <w:p w:rsidR="00F2593E" w:rsidRPr="00D11745" w:rsidRDefault="00F2593E" w:rsidP="007E7969">
      <w:pPr>
        <w:ind w:left="-284"/>
        <w:jc w:val="both"/>
        <w:rPr>
          <w:kern w:val="2"/>
          <w:sz w:val="22"/>
          <w:szCs w:val="22"/>
        </w:rPr>
      </w:pPr>
      <w:r w:rsidRPr="00D11745">
        <w:rPr>
          <w:kern w:val="2"/>
          <w:sz w:val="22"/>
          <w:szCs w:val="22"/>
        </w:rPr>
        <w:t xml:space="preserve">Модуль 11. Безопасные методы и приемы выполнения работ, связанных с эксплуатацией тепловых энергоустановок </w:t>
      </w:r>
    </w:p>
    <w:p w:rsidR="00F2593E" w:rsidRPr="00D11745" w:rsidRDefault="00F2593E" w:rsidP="007E7969">
      <w:pPr>
        <w:ind w:left="-284"/>
        <w:jc w:val="both"/>
        <w:rPr>
          <w:kern w:val="2"/>
          <w:sz w:val="22"/>
          <w:szCs w:val="22"/>
        </w:rPr>
      </w:pPr>
      <w:r w:rsidRPr="00D11745">
        <w:rPr>
          <w:kern w:val="2"/>
          <w:sz w:val="22"/>
          <w:szCs w:val="22"/>
        </w:rPr>
        <w:t>Модуль 12. Безопасные методы и приемы выполнения окрасочных работ</w:t>
      </w:r>
    </w:p>
    <w:p w:rsidR="00B662AE" w:rsidRPr="00D11745" w:rsidRDefault="00B662AE" w:rsidP="007E7969">
      <w:pPr>
        <w:ind w:left="-284"/>
        <w:jc w:val="both"/>
        <w:rPr>
          <w:kern w:val="2"/>
          <w:sz w:val="22"/>
          <w:szCs w:val="22"/>
        </w:rPr>
      </w:pPr>
      <w:r w:rsidRPr="00D11745">
        <w:rPr>
          <w:kern w:val="2"/>
          <w:sz w:val="22"/>
          <w:szCs w:val="22"/>
        </w:rPr>
        <w:t>Модуль 13. Безопасные  методы и приемы  выполнения работ вблизи вращающихся механизмов и движущихся частей оборудования</w:t>
      </w:r>
    </w:p>
    <w:p w:rsidR="005C2235" w:rsidRPr="00D11745" w:rsidRDefault="005C2235" w:rsidP="00DE4CE1">
      <w:pPr>
        <w:ind w:left="-284"/>
        <w:jc w:val="both"/>
        <w:rPr>
          <w:rFonts w:eastAsiaTheme="minorHAnsi"/>
          <w:sz w:val="22"/>
          <w:szCs w:val="22"/>
          <w:lang w:eastAsia="en-US"/>
        </w:rPr>
      </w:pPr>
    </w:p>
    <w:p w:rsidR="0030734F" w:rsidRPr="00D11745" w:rsidRDefault="004566EB" w:rsidP="00DE4CE1">
      <w:pPr>
        <w:ind w:left="-284"/>
        <w:jc w:val="both"/>
        <w:rPr>
          <w:rFonts w:eastAsiaTheme="minorHAnsi"/>
          <w:sz w:val="22"/>
          <w:szCs w:val="22"/>
          <w:lang w:eastAsia="en-US"/>
        </w:rPr>
      </w:pPr>
      <w:r w:rsidRPr="00D11745">
        <w:rPr>
          <w:kern w:val="2"/>
          <w:sz w:val="22"/>
          <w:szCs w:val="22"/>
        </w:rPr>
        <w:t>Модуль 1</w:t>
      </w:r>
      <w:r w:rsidR="00B662AE" w:rsidRPr="00D11745">
        <w:rPr>
          <w:kern w:val="2"/>
          <w:sz w:val="22"/>
          <w:szCs w:val="22"/>
        </w:rPr>
        <w:t>4</w:t>
      </w:r>
      <w:r w:rsidRPr="00D11745">
        <w:rPr>
          <w:kern w:val="2"/>
          <w:sz w:val="22"/>
          <w:szCs w:val="22"/>
        </w:rPr>
        <w:t xml:space="preserve">. </w:t>
      </w:r>
      <w:r w:rsidR="0030734F" w:rsidRPr="00D11745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</w:r>
    </w:p>
    <w:p w:rsidR="004566EB" w:rsidRPr="00D11745" w:rsidRDefault="004566EB" w:rsidP="00DE4CE1">
      <w:pPr>
        <w:ind w:hanging="284"/>
        <w:jc w:val="both"/>
        <w:rPr>
          <w:rFonts w:eastAsiaTheme="minorHAnsi"/>
          <w:sz w:val="22"/>
          <w:szCs w:val="22"/>
          <w:lang w:eastAsia="en-US"/>
        </w:rPr>
      </w:pPr>
      <w:r w:rsidRPr="00D11745">
        <w:rPr>
          <w:kern w:val="2"/>
          <w:sz w:val="22"/>
          <w:szCs w:val="22"/>
        </w:rPr>
        <w:t>Модуль 1</w:t>
      </w:r>
      <w:r w:rsidR="00B662AE" w:rsidRPr="00D11745">
        <w:rPr>
          <w:kern w:val="2"/>
          <w:sz w:val="22"/>
          <w:szCs w:val="22"/>
        </w:rPr>
        <w:t>5</w:t>
      </w:r>
      <w:r w:rsidRPr="00D11745">
        <w:rPr>
          <w:kern w:val="2"/>
          <w:sz w:val="22"/>
          <w:szCs w:val="22"/>
        </w:rPr>
        <w:t>.</w:t>
      </w:r>
      <w:r w:rsidRPr="00D11745">
        <w:rPr>
          <w:rFonts w:eastAsiaTheme="minorHAnsi"/>
          <w:sz w:val="22"/>
          <w:szCs w:val="22"/>
          <w:lang w:eastAsia="en-US"/>
        </w:rPr>
        <w:t xml:space="preserve"> Безопасные методы и приемы выполнения пожароопасных работ</w:t>
      </w:r>
    </w:p>
    <w:p w:rsidR="0030734F" w:rsidRPr="00D11745" w:rsidRDefault="004566EB" w:rsidP="00DE4CE1">
      <w:pPr>
        <w:suppressAutoHyphens w:val="0"/>
        <w:ind w:hanging="284"/>
        <w:rPr>
          <w:rFonts w:eastAsiaTheme="minorHAnsi"/>
          <w:sz w:val="22"/>
          <w:szCs w:val="22"/>
          <w:lang w:eastAsia="en-US"/>
        </w:rPr>
      </w:pPr>
      <w:r w:rsidRPr="00D11745">
        <w:rPr>
          <w:kern w:val="2"/>
          <w:sz w:val="22"/>
          <w:szCs w:val="22"/>
        </w:rPr>
        <w:t>Модуль 1</w:t>
      </w:r>
      <w:r w:rsidR="00B662AE" w:rsidRPr="00D11745">
        <w:rPr>
          <w:kern w:val="2"/>
          <w:sz w:val="22"/>
          <w:szCs w:val="22"/>
        </w:rPr>
        <w:t>6</w:t>
      </w:r>
      <w:r w:rsidRPr="00D11745">
        <w:rPr>
          <w:kern w:val="2"/>
          <w:sz w:val="22"/>
          <w:szCs w:val="22"/>
        </w:rPr>
        <w:t>.</w:t>
      </w:r>
      <w:r w:rsidRPr="00D11745">
        <w:rPr>
          <w:rFonts w:eastAsiaTheme="minorHAnsi"/>
          <w:sz w:val="22"/>
          <w:szCs w:val="22"/>
          <w:lang w:eastAsia="en-US"/>
        </w:rPr>
        <w:t xml:space="preserve"> </w:t>
      </w:r>
      <w:r w:rsidR="0030734F" w:rsidRPr="00D11745">
        <w:rPr>
          <w:rFonts w:eastAsiaTheme="minorHAnsi"/>
          <w:sz w:val="22"/>
          <w:szCs w:val="22"/>
          <w:lang w:eastAsia="en-US"/>
        </w:rPr>
        <w:t>Безопасные методы и приемы выполнения строительных работ, в том числе: - окрасочные работы - электросварочные и газосварочные работы</w:t>
      </w:r>
    </w:p>
    <w:p w:rsidR="0030734F" w:rsidRPr="00D11745" w:rsidRDefault="004566EB" w:rsidP="00DE4CE1">
      <w:pPr>
        <w:suppressAutoHyphens w:val="0"/>
        <w:ind w:hanging="284"/>
        <w:rPr>
          <w:rFonts w:eastAsiaTheme="minorHAnsi"/>
          <w:sz w:val="22"/>
          <w:szCs w:val="22"/>
          <w:lang w:eastAsia="en-US"/>
        </w:rPr>
      </w:pPr>
      <w:r w:rsidRPr="00D11745">
        <w:rPr>
          <w:kern w:val="2"/>
          <w:sz w:val="22"/>
          <w:szCs w:val="22"/>
        </w:rPr>
        <w:t>Модуль 1</w:t>
      </w:r>
      <w:r w:rsidR="00B662AE" w:rsidRPr="00D11745">
        <w:rPr>
          <w:kern w:val="2"/>
          <w:sz w:val="22"/>
          <w:szCs w:val="22"/>
        </w:rPr>
        <w:t>7</w:t>
      </w:r>
      <w:r w:rsidRPr="00D11745">
        <w:rPr>
          <w:kern w:val="2"/>
          <w:sz w:val="22"/>
          <w:szCs w:val="22"/>
        </w:rPr>
        <w:t>.</w:t>
      </w:r>
      <w:r w:rsidRPr="00D11745">
        <w:rPr>
          <w:rFonts w:eastAsiaTheme="minorHAnsi"/>
          <w:sz w:val="22"/>
          <w:szCs w:val="22"/>
          <w:lang w:eastAsia="en-US"/>
        </w:rPr>
        <w:t xml:space="preserve"> </w:t>
      </w:r>
      <w:r w:rsidR="0030734F" w:rsidRPr="00D11745">
        <w:rPr>
          <w:rFonts w:eastAsiaTheme="minorHAnsi"/>
          <w:sz w:val="22"/>
          <w:szCs w:val="22"/>
          <w:lang w:eastAsia="en-US"/>
        </w:rPr>
        <w:t>Безопасные методы и приемы выполнения работ, связанных с опасностью воздействия сильнодействующих и ядовитых веществ</w:t>
      </w:r>
    </w:p>
    <w:p w:rsidR="0030734F" w:rsidRPr="00D11745" w:rsidRDefault="004566EB" w:rsidP="00DE4CE1">
      <w:pPr>
        <w:suppressAutoHyphens w:val="0"/>
        <w:ind w:hanging="284"/>
        <w:rPr>
          <w:rFonts w:eastAsiaTheme="minorHAnsi"/>
          <w:sz w:val="22"/>
          <w:szCs w:val="22"/>
          <w:lang w:eastAsia="en-US"/>
        </w:rPr>
      </w:pPr>
      <w:r w:rsidRPr="00D11745">
        <w:rPr>
          <w:kern w:val="2"/>
          <w:sz w:val="22"/>
          <w:szCs w:val="22"/>
        </w:rPr>
        <w:t>Модуль 1</w:t>
      </w:r>
      <w:r w:rsidR="00B662AE" w:rsidRPr="00D11745">
        <w:rPr>
          <w:kern w:val="2"/>
          <w:sz w:val="22"/>
          <w:szCs w:val="22"/>
        </w:rPr>
        <w:t>8</w:t>
      </w:r>
      <w:r w:rsidRPr="00D11745">
        <w:rPr>
          <w:kern w:val="2"/>
          <w:sz w:val="22"/>
          <w:szCs w:val="22"/>
        </w:rPr>
        <w:t xml:space="preserve">. </w:t>
      </w:r>
      <w:r w:rsidR="0030734F" w:rsidRPr="00D11745">
        <w:rPr>
          <w:rFonts w:eastAsiaTheme="minorHAnsi"/>
          <w:sz w:val="22"/>
          <w:szCs w:val="22"/>
          <w:lang w:eastAsia="en-US"/>
        </w:rPr>
        <w:t>Безопасные методы и приемы обращения с животными</w:t>
      </w:r>
    </w:p>
    <w:p w:rsidR="0030734F" w:rsidRPr="00D11745" w:rsidRDefault="004566EB" w:rsidP="00DE4CE1">
      <w:pPr>
        <w:suppressAutoHyphens w:val="0"/>
        <w:ind w:hanging="284"/>
        <w:rPr>
          <w:rFonts w:eastAsiaTheme="minorHAnsi"/>
          <w:sz w:val="22"/>
          <w:szCs w:val="22"/>
          <w:lang w:eastAsia="en-US"/>
        </w:rPr>
      </w:pPr>
      <w:r w:rsidRPr="00D11745">
        <w:rPr>
          <w:kern w:val="2"/>
          <w:sz w:val="22"/>
          <w:szCs w:val="22"/>
        </w:rPr>
        <w:t>Модуль 1</w:t>
      </w:r>
      <w:r w:rsidR="00B662AE" w:rsidRPr="00D11745">
        <w:rPr>
          <w:kern w:val="2"/>
          <w:sz w:val="22"/>
          <w:szCs w:val="22"/>
        </w:rPr>
        <w:t>9</w:t>
      </w:r>
      <w:r w:rsidRPr="00D11745">
        <w:rPr>
          <w:kern w:val="2"/>
          <w:sz w:val="22"/>
          <w:szCs w:val="22"/>
        </w:rPr>
        <w:t xml:space="preserve">. </w:t>
      </w:r>
      <w:r w:rsidR="0030734F" w:rsidRPr="00D11745">
        <w:rPr>
          <w:rFonts w:eastAsiaTheme="minorHAnsi"/>
          <w:sz w:val="22"/>
          <w:szCs w:val="22"/>
          <w:lang w:eastAsia="en-US"/>
        </w:rPr>
        <w:t>Безопасные методы и приемы при выполнении водолазных работ</w:t>
      </w:r>
    </w:p>
    <w:p w:rsidR="0030734F" w:rsidRPr="00D11745" w:rsidRDefault="004566EB" w:rsidP="00DE4CE1">
      <w:pPr>
        <w:suppressAutoHyphens w:val="0"/>
        <w:ind w:hanging="284"/>
        <w:rPr>
          <w:rFonts w:eastAsiaTheme="minorHAnsi"/>
          <w:sz w:val="22"/>
          <w:szCs w:val="22"/>
          <w:lang w:eastAsia="en-US"/>
        </w:rPr>
      </w:pPr>
      <w:r w:rsidRPr="00D11745">
        <w:rPr>
          <w:kern w:val="2"/>
          <w:sz w:val="22"/>
          <w:szCs w:val="22"/>
        </w:rPr>
        <w:t xml:space="preserve">Модуль </w:t>
      </w:r>
      <w:r w:rsidR="00B662AE" w:rsidRPr="00D11745">
        <w:rPr>
          <w:kern w:val="2"/>
          <w:sz w:val="22"/>
          <w:szCs w:val="22"/>
        </w:rPr>
        <w:t>20</w:t>
      </w:r>
      <w:r w:rsidRPr="00D11745">
        <w:rPr>
          <w:kern w:val="2"/>
          <w:sz w:val="22"/>
          <w:szCs w:val="22"/>
        </w:rPr>
        <w:t xml:space="preserve">. </w:t>
      </w:r>
      <w:r w:rsidR="0030734F" w:rsidRPr="00D11745">
        <w:rPr>
          <w:rFonts w:eastAsiaTheme="minorHAnsi"/>
          <w:sz w:val="22"/>
          <w:szCs w:val="22"/>
          <w:lang w:eastAsia="en-US"/>
        </w:rPr>
        <w:t>Безопасные методы и приемы работ по поиску, идентификации, обезвреживанию и уничтожению взрывоопасных предметов</w:t>
      </w:r>
    </w:p>
    <w:p w:rsidR="0030734F" w:rsidRPr="00D11745" w:rsidRDefault="004566EB" w:rsidP="00DE4CE1">
      <w:pPr>
        <w:suppressAutoHyphens w:val="0"/>
        <w:ind w:left="-284"/>
        <w:rPr>
          <w:rFonts w:eastAsiaTheme="minorHAnsi"/>
          <w:sz w:val="22"/>
          <w:szCs w:val="22"/>
          <w:lang w:eastAsia="en-US"/>
        </w:rPr>
      </w:pPr>
      <w:r w:rsidRPr="00D11745">
        <w:rPr>
          <w:kern w:val="2"/>
          <w:sz w:val="22"/>
          <w:szCs w:val="22"/>
        </w:rPr>
        <w:t>Модуль 2</w:t>
      </w:r>
      <w:r w:rsidR="00B662AE" w:rsidRPr="00D11745">
        <w:rPr>
          <w:kern w:val="2"/>
          <w:sz w:val="22"/>
          <w:szCs w:val="22"/>
        </w:rPr>
        <w:t>1</w:t>
      </w:r>
      <w:r w:rsidRPr="00D11745">
        <w:rPr>
          <w:kern w:val="2"/>
          <w:sz w:val="22"/>
          <w:szCs w:val="22"/>
        </w:rPr>
        <w:t xml:space="preserve">. </w:t>
      </w:r>
      <w:r w:rsidR="0030734F" w:rsidRPr="00D11745">
        <w:rPr>
          <w:rFonts w:eastAsiaTheme="minorHAnsi"/>
          <w:sz w:val="22"/>
          <w:szCs w:val="22"/>
          <w:lang w:eastAsia="en-US"/>
        </w:rPr>
        <w:t>Безопасные методы и приемы работ в непосредственной близости от полотна или проезжей части эксплуатируемых автомобильных и железных дорог</w:t>
      </w:r>
    </w:p>
    <w:p w:rsidR="0030734F" w:rsidRPr="00D11745" w:rsidRDefault="004566EB" w:rsidP="00DE4CE1">
      <w:pPr>
        <w:suppressAutoHyphens w:val="0"/>
        <w:ind w:hanging="284"/>
        <w:rPr>
          <w:rFonts w:eastAsiaTheme="minorHAnsi"/>
          <w:sz w:val="22"/>
          <w:szCs w:val="22"/>
          <w:lang w:eastAsia="en-US"/>
        </w:rPr>
      </w:pPr>
      <w:r w:rsidRPr="00D11745">
        <w:rPr>
          <w:kern w:val="2"/>
          <w:sz w:val="22"/>
          <w:szCs w:val="22"/>
        </w:rPr>
        <w:t>Модуль 2</w:t>
      </w:r>
      <w:r w:rsidR="00B662AE" w:rsidRPr="00D11745">
        <w:rPr>
          <w:kern w:val="2"/>
          <w:sz w:val="22"/>
          <w:szCs w:val="22"/>
        </w:rPr>
        <w:t>2</w:t>
      </w:r>
      <w:r w:rsidRPr="00D11745">
        <w:rPr>
          <w:kern w:val="2"/>
          <w:sz w:val="22"/>
          <w:szCs w:val="22"/>
        </w:rPr>
        <w:t xml:space="preserve">. </w:t>
      </w:r>
      <w:r w:rsidR="0030734F" w:rsidRPr="00D11745">
        <w:rPr>
          <w:rFonts w:eastAsiaTheme="minorHAnsi"/>
          <w:sz w:val="22"/>
          <w:szCs w:val="22"/>
          <w:lang w:eastAsia="en-US"/>
        </w:rPr>
        <w:t>Безопасные методы и приемы работ, на участках с патогенным заражением почвы</w:t>
      </w:r>
    </w:p>
    <w:p w:rsidR="0030734F" w:rsidRPr="00D11745" w:rsidRDefault="004566EB" w:rsidP="00DE4CE1">
      <w:pPr>
        <w:suppressAutoHyphens w:val="0"/>
        <w:ind w:hanging="284"/>
        <w:rPr>
          <w:rFonts w:eastAsiaTheme="minorHAnsi"/>
          <w:sz w:val="22"/>
          <w:szCs w:val="22"/>
          <w:lang w:eastAsia="en-US"/>
        </w:rPr>
      </w:pPr>
      <w:r w:rsidRPr="00D11745">
        <w:rPr>
          <w:kern w:val="2"/>
          <w:sz w:val="22"/>
          <w:szCs w:val="22"/>
        </w:rPr>
        <w:t>Модуль 2</w:t>
      </w:r>
      <w:r w:rsidR="00B662AE" w:rsidRPr="00D11745">
        <w:rPr>
          <w:kern w:val="2"/>
          <w:sz w:val="22"/>
          <w:szCs w:val="22"/>
        </w:rPr>
        <w:t>3</w:t>
      </w:r>
      <w:r w:rsidRPr="00D11745">
        <w:rPr>
          <w:kern w:val="2"/>
          <w:sz w:val="22"/>
          <w:szCs w:val="22"/>
        </w:rPr>
        <w:t xml:space="preserve">. </w:t>
      </w:r>
      <w:r w:rsidR="0030734F" w:rsidRPr="00D11745">
        <w:rPr>
          <w:rFonts w:eastAsiaTheme="minorHAnsi"/>
          <w:sz w:val="22"/>
          <w:szCs w:val="22"/>
          <w:lang w:eastAsia="en-US"/>
        </w:rPr>
        <w:t>Безопасные методы и приемы работ по валке леса в особо опасных условиях</w:t>
      </w:r>
    </w:p>
    <w:p w:rsidR="0030734F" w:rsidRPr="00D11745" w:rsidRDefault="004566EB" w:rsidP="00DE4CE1">
      <w:pPr>
        <w:suppressAutoHyphens w:val="0"/>
        <w:ind w:left="-284"/>
        <w:rPr>
          <w:rFonts w:eastAsiaTheme="minorHAnsi"/>
          <w:sz w:val="22"/>
          <w:szCs w:val="22"/>
          <w:lang w:eastAsia="en-US"/>
        </w:rPr>
      </w:pPr>
      <w:r w:rsidRPr="00D11745">
        <w:rPr>
          <w:kern w:val="2"/>
          <w:sz w:val="22"/>
          <w:szCs w:val="22"/>
        </w:rPr>
        <w:t>Модуль 2</w:t>
      </w:r>
      <w:r w:rsidR="00B662AE" w:rsidRPr="00D11745">
        <w:rPr>
          <w:kern w:val="2"/>
          <w:sz w:val="22"/>
          <w:szCs w:val="22"/>
        </w:rPr>
        <w:t>4</w:t>
      </w:r>
      <w:r w:rsidRPr="00D11745">
        <w:rPr>
          <w:kern w:val="2"/>
          <w:sz w:val="22"/>
          <w:szCs w:val="22"/>
        </w:rPr>
        <w:t xml:space="preserve">. </w:t>
      </w:r>
      <w:r w:rsidR="0030734F" w:rsidRPr="00D11745">
        <w:rPr>
          <w:rFonts w:eastAsiaTheme="minorHAnsi"/>
          <w:sz w:val="22"/>
          <w:szCs w:val="22"/>
          <w:lang w:eastAsia="en-US"/>
        </w:rPr>
        <w:t>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</w:r>
    </w:p>
    <w:p w:rsidR="0030734F" w:rsidRPr="00D11745" w:rsidRDefault="004566EB" w:rsidP="00DE4CE1">
      <w:pPr>
        <w:suppressAutoHyphens w:val="0"/>
        <w:ind w:hanging="284"/>
        <w:rPr>
          <w:rFonts w:eastAsiaTheme="minorHAnsi"/>
          <w:sz w:val="22"/>
          <w:szCs w:val="22"/>
          <w:lang w:eastAsia="en-US"/>
        </w:rPr>
      </w:pPr>
      <w:r w:rsidRPr="00D11745">
        <w:rPr>
          <w:kern w:val="2"/>
          <w:sz w:val="22"/>
          <w:szCs w:val="22"/>
        </w:rPr>
        <w:t>Модуль 2</w:t>
      </w:r>
      <w:r w:rsidR="00B662AE" w:rsidRPr="00D11745">
        <w:rPr>
          <w:kern w:val="2"/>
          <w:sz w:val="22"/>
          <w:szCs w:val="22"/>
        </w:rPr>
        <w:t>5</w:t>
      </w:r>
      <w:r w:rsidRPr="00D11745">
        <w:rPr>
          <w:kern w:val="2"/>
          <w:sz w:val="22"/>
          <w:szCs w:val="22"/>
        </w:rPr>
        <w:t xml:space="preserve">. </w:t>
      </w:r>
      <w:r w:rsidR="0030734F" w:rsidRPr="00D11745">
        <w:rPr>
          <w:rFonts w:eastAsiaTheme="minorHAnsi"/>
          <w:sz w:val="22"/>
          <w:szCs w:val="22"/>
          <w:lang w:eastAsia="en-US"/>
        </w:rPr>
        <w:t>Безопасные методы и приемы работ с радиоактивными веществами и источниками ионизирующих излучений</w:t>
      </w:r>
    </w:p>
    <w:p w:rsidR="0030734F" w:rsidRPr="00D11745" w:rsidRDefault="004566EB" w:rsidP="00DE4CE1">
      <w:pPr>
        <w:suppressAutoHyphens w:val="0"/>
        <w:ind w:hanging="284"/>
        <w:rPr>
          <w:rFonts w:eastAsiaTheme="minorHAnsi"/>
          <w:sz w:val="22"/>
          <w:szCs w:val="22"/>
          <w:lang w:eastAsia="en-US"/>
        </w:rPr>
      </w:pPr>
      <w:r w:rsidRPr="00D11745">
        <w:rPr>
          <w:kern w:val="2"/>
          <w:sz w:val="22"/>
          <w:szCs w:val="22"/>
        </w:rPr>
        <w:t>Модуль 2</w:t>
      </w:r>
      <w:r w:rsidR="00B662AE" w:rsidRPr="00D11745">
        <w:rPr>
          <w:kern w:val="2"/>
          <w:sz w:val="22"/>
          <w:szCs w:val="22"/>
        </w:rPr>
        <w:t>6</w:t>
      </w:r>
      <w:r w:rsidRPr="00D11745">
        <w:rPr>
          <w:kern w:val="2"/>
          <w:sz w:val="22"/>
          <w:szCs w:val="22"/>
        </w:rPr>
        <w:t xml:space="preserve">. </w:t>
      </w:r>
      <w:proofErr w:type="gramStart"/>
      <w:r w:rsidR="0030734F" w:rsidRPr="00D11745">
        <w:rPr>
          <w:rFonts w:eastAsiaTheme="minorHAnsi"/>
          <w:sz w:val="22"/>
          <w:szCs w:val="22"/>
          <w:lang w:eastAsia="en-US"/>
        </w:rPr>
        <w:t>Безопасные методы и приемы работ с ручным инструментом, в том числе с пиротехническим</w:t>
      </w:r>
      <w:proofErr w:type="gramEnd"/>
    </w:p>
    <w:p w:rsidR="00F2593E" w:rsidRPr="00C8616D" w:rsidRDefault="004566EB" w:rsidP="002D62E1">
      <w:pPr>
        <w:suppressAutoHyphens w:val="0"/>
        <w:ind w:hanging="284"/>
        <w:rPr>
          <w:rFonts w:eastAsiaTheme="minorHAnsi"/>
          <w:sz w:val="22"/>
          <w:szCs w:val="22"/>
          <w:lang w:eastAsia="en-US"/>
        </w:rPr>
      </w:pPr>
      <w:r w:rsidRPr="00D11745">
        <w:rPr>
          <w:kern w:val="2"/>
          <w:sz w:val="22"/>
          <w:szCs w:val="22"/>
        </w:rPr>
        <w:t>Модуль 2</w:t>
      </w:r>
      <w:r w:rsidR="00B662AE" w:rsidRPr="00D11745">
        <w:rPr>
          <w:kern w:val="2"/>
          <w:sz w:val="22"/>
          <w:szCs w:val="22"/>
        </w:rPr>
        <w:t>7</w:t>
      </w:r>
      <w:r w:rsidRPr="00D11745">
        <w:rPr>
          <w:kern w:val="2"/>
          <w:sz w:val="22"/>
          <w:szCs w:val="22"/>
        </w:rPr>
        <w:t xml:space="preserve">. </w:t>
      </w:r>
      <w:r w:rsidR="0030734F" w:rsidRPr="00D11745">
        <w:rPr>
          <w:rFonts w:eastAsiaTheme="minorHAnsi"/>
          <w:sz w:val="22"/>
          <w:szCs w:val="22"/>
          <w:lang w:eastAsia="en-US"/>
        </w:rPr>
        <w:t xml:space="preserve">Безопасные </w:t>
      </w:r>
      <w:r w:rsidR="002D62E1" w:rsidRPr="00D11745">
        <w:rPr>
          <w:rFonts w:eastAsiaTheme="minorHAnsi"/>
          <w:sz w:val="22"/>
          <w:szCs w:val="22"/>
          <w:lang w:eastAsia="en-US"/>
        </w:rPr>
        <w:t>методы и приемы работ в театрах</w:t>
      </w:r>
    </w:p>
    <w:p w:rsidR="00DE4CE1" w:rsidRDefault="00DE4CE1" w:rsidP="00DE4CE1">
      <w:pPr>
        <w:ind w:hanging="284"/>
        <w:rPr>
          <w:b/>
          <w:sz w:val="20"/>
          <w:szCs w:val="20"/>
        </w:rPr>
      </w:pPr>
      <w:r w:rsidRPr="00FD1E4A">
        <w:rPr>
          <w:b/>
          <w:sz w:val="20"/>
          <w:szCs w:val="20"/>
        </w:rPr>
        <w:lastRenderedPageBreak/>
        <w:t>***Контингент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9"/>
        <w:gridCol w:w="9857"/>
      </w:tblGrid>
      <w:tr w:rsidR="005C2235" w:rsidTr="000A087C">
        <w:tc>
          <w:tcPr>
            <w:tcW w:w="599" w:type="dxa"/>
          </w:tcPr>
          <w:p w:rsidR="005C2235" w:rsidRDefault="005C2235" w:rsidP="000363E2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</w:t>
            </w:r>
            <w:proofErr w:type="gramStart"/>
            <w:r w:rsidRPr="00DE4CE1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9857" w:type="dxa"/>
          </w:tcPr>
          <w:p w:rsidR="005C2235" w:rsidRDefault="005C2235" w:rsidP="000363E2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Заместитель руководителя, руководители структурных подразделений органов исполнительной власти субъектов Российской Федерации</w:t>
            </w:r>
            <w:r w:rsidR="00F17743">
              <w:rPr>
                <w:sz w:val="16"/>
                <w:szCs w:val="16"/>
              </w:rPr>
              <w:t xml:space="preserve">  </w:t>
            </w:r>
            <w:r w:rsidRPr="00DE4CE1">
              <w:rPr>
                <w:sz w:val="16"/>
                <w:szCs w:val="16"/>
              </w:rPr>
              <w:t xml:space="preserve"> (п. 52 ПП №2464)</w:t>
            </w:r>
          </w:p>
        </w:tc>
      </w:tr>
      <w:tr w:rsidR="005C2235" w:rsidTr="000A087C">
        <w:tc>
          <w:tcPr>
            <w:tcW w:w="599" w:type="dxa"/>
          </w:tcPr>
          <w:p w:rsidR="000363E2" w:rsidRPr="00DE4CE1" w:rsidRDefault="000363E2" w:rsidP="000363E2">
            <w:pPr>
              <w:jc w:val="center"/>
              <w:rPr>
                <w:sz w:val="16"/>
                <w:szCs w:val="16"/>
              </w:rPr>
            </w:pPr>
            <w:r w:rsidRPr="00DE4CE1">
              <w:rPr>
                <w:b/>
                <w:sz w:val="16"/>
                <w:szCs w:val="16"/>
              </w:rPr>
              <w:t>КТ</w:t>
            </w:r>
            <w:proofErr w:type="gramStart"/>
            <w:r w:rsidRPr="00DE4CE1">
              <w:rPr>
                <w:b/>
                <w:sz w:val="16"/>
                <w:szCs w:val="16"/>
              </w:rPr>
              <w:t>2</w:t>
            </w:r>
            <w:proofErr w:type="gramEnd"/>
          </w:p>
          <w:p w:rsidR="005C2235" w:rsidRDefault="005C2235" w:rsidP="000363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57" w:type="dxa"/>
          </w:tcPr>
          <w:p w:rsidR="005C2235" w:rsidRDefault="000363E2" w:rsidP="000363E2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Специалисты, осуществляющие функции специалиста по охране труда органов исполнительной власти субъектов Российской Федерации</w:t>
            </w:r>
            <w:r w:rsidR="00F17743">
              <w:rPr>
                <w:sz w:val="16"/>
                <w:szCs w:val="16"/>
              </w:rPr>
              <w:t xml:space="preserve">  </w:t>
            </w:r>
            <w:r w:rsidRPr="00DE4CE1">
              <w:rPr>
                <w:sz w:val="16"/>
                <w:szCs w:val="16"/>
              </w:rPr>
              <w:t>(п. 52 ПП №2464)</w:t>
            </w:r>
          </w:p>
        </w:tc>
      </w:tr>
      <w:tr w:rsidR="005C2235" w:rsidTr="000A087C">
        <w:tc>
          <w:tcPr>
            <w:tcW w:w="599" w:type="dxa"/>
          </w:tcPr>
          <w:p w:rsidR="005C2235" w:rsidRDefault="000363E2" w:rsidP="000363E2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КТ3</w:t>
            </w:r>
          </w:p>
        </w:tc>
        <w:tc>
          <w:tcPr>
            <w:tcW w:w="9857" w:type="dxa"/>
          </w:tcPr>
          <w:p w:rsidR="005C2235" w:rsidRDefault="000363E2" w:rsidP="000363E2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Руководители подразделений по охране труда и специалисты в области охраны труда организаций (п. 78 ПП №2464)</w:t>
            </w:r>
          </w:p>
        </w:tc>
      </w:tr>
      <w:tr w:rsidR="005C2235" w:rsidTr="000A087C">
        <w:tc>
          <w:tcPr>
            <w:tcW w:w="599" w:type="dxa"/>
          </w:tcPr>
          <w:p w:rsidR="005C2235" w:rsidRDefault="000363E2" w:rsidP="000363E2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</w:t>
            </w:r>
            <w:proofErr w:type="gramStart"/>
            <w:r w:rsidRPr="00DE4CE1">
              <w:rPr>
                <w:b/>
                <w:sz w:val="16"/>
                <w:szCs w:val="16"/>
              </w:rPr>
              <w:t>4</w:t>
            </w:r>
            <w:proofErr w:type="gramEnd"/>
          </w:p>
        </w:tc>
        <w:tc>
          <w:tcPr>
            <w:tcW w:w="9857" w:type="dxa"/>
          </w:tcPr>
          <w:p w:rsidR="005C2235" w:rsidRDefault="000363E2" w:rsidP="000363E2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 xml:space="preserve">Руководители и преподаватели организации или ИП, оказывающих услуги по обучению работодателей и работников вопросам охраны труда, которые принимают участие в работе комиссий по проверке знания требований охраны труда работников (п. 78 ПП №2464): </w:t>
            </w:r>
            <w:r w:rsidR="00F17743">
              <w:rPr>
                <w:sz w:val="16"/>
                <w:szCs w:val="16"/>
              </w:rPr>
              <w:t xml:space="preserve">             </w:t>
            </w:r>
            <w:r w:rsidRPr="00DE4CE1">
              <w:rPr>
                <w:sz w:val="16"/>
                <w:szCs w:val="16"/>
              </w:rPr>
              <w:t>а) специализированной комиссии, б) единой комиссии</w:t>
            </w:r>
          </w:p>
        </w:tc>
      </w:tr>
      <w:tr w:rsidR="005C2235" w:rsidTr="000A087C">
        <w:tc>
          <w:tcPr>
            <w:tcW w:w="599" w:type="dxa"/>
          </w:tcPr>
          <w:p w:rsidR="005C2235" w:rsidRDefault="000363E2" w:rsidP="000363E2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КТ5</w:t>
            </w:r>
          </w:p>
        </w:tc>
        <w:tc>
          <w:tcPr>
            <w:tcW w:w="9857" w:type="dxa"/>
          </w:tcPr>
          <w:p w:rsidR="005C2235" w:rsidRDefault="000363E2" w:rsidP="000363E2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Специалисты организации и ИП, предполагающие оказывать услуги по осуществлению функций службы охраны труда или специалиста по охране труда работодателя (п.6 ПП №2334)</w:t>
            </w:r>
          </w:p>
        </w:tc>
      </w:tr>
      <w:tr w:rsidR="005C2235" w:rsidTr="000A087C">
        <w:tc>
          <w:tcPr>
            <w:tcW w:w="599" w:type="dxa"/>
          </w:tcPr>
          <w:p w:rsidR="005C2235" w:rsidRDefault="000363E2" w:rsidP="000363E2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</w:t>
            </w:r>
            <w:proofErr w:type="gramStart"/>
            <w:r w:rsidRPr="00DE4CE1">
              <w:rPr>
                <w:b/>
                <w:sz w:val="16"/>
                <w:szCs w:val="16"/>
              </w:rPr>
              <w:t>6</w:t>
            </w:r>
            <w:proofErr w:type="gramEnd"/>
          </w:p>
        </w:tc>
        <w:tc>
          <w:tcPr>
            <w:tcW w:w="9857" w:type="dxa"/>
          </w:tcPr>
          <w:p w:rsidR="005C2235" w:rsidRDefault="000363E2" w:rsidP="009E636C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 xml:space="preserve">Специалисты организации и ИП, предполагающие оказывать услуги по </w:t>
            </w:r>
            <w:proofErr w:type="gramStart"/>
            <w:r w:rsidRPr="00DE4CE1">
              <w:rPr>
                <w:sz w:val="16"/>
                <w:szCs w:val="16"/>
              </w:rPr>
              <w:t>обучению по</w:t>
            </w:r>
            <w:proofErr w:type="gramEnd"/>
            <w:r w:rsidRPr="00DE4CE1">
              <w:rPr>
                <w:sz w:val="16"/>
                <w:szCs w:val="16"/>
              </w:rPr>
              <w:t xml:space="preserve"> общим вопросам охраны труда и функционирования системы управления охраной труда (п.7 </w:t>
            </w:r>
            <w:r w:rsidR="00A0081B">
              <w:rPr>
                <w:sz w:val="16"/>
                <w:szCs w:val="16"/>
              </w:rPr>
              <w:t xml:space="preserve"> </w:t>
            </w:r>
            <w:r w:rsidRPr="00DE4CE1">
              <w:rPr>
                <w:sz w:val="16"/>
                <w:szCs w:val="16"/>
              </w:rPr>
              <w:t>ПП №2334)</w:t>
            </w:r>
          </w:p>
        </w:tc>
      </w:tr>
      <w:tr w:rsidR="005C2235" w:rsidTr="000A087C">
        <w:tc>
          <w:tcPr>
            <w:tcW w:w="599" w:type="dxa"/>
          </w:tcPr>
          <w:p w:rsidR="005C2235" w:rsidRDefault="000363E2" w:rsidP="000363E2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</w:t>
            </w:r>
            <w:proofErr w:type="gramStart"/>
            <w:r w:rsidRPr="00DE4CE1">
              <w:rPr>
                <w:b/>
                <w:sz w:val="16"/>
                <w:szCs w:val="16"/>
              </w:rPr>
              <w:t>7</w:t>
            </w:r>
            <w:proofErr w:type="gramEnd"/>
          </w:p>
        </w:tc>
        <w:tc>
          <w:tcPr>
            <w:tcW w:w="9857" w:type="dxa"/>
          </w:tcPr>
          <w:p w:rsidR="005C2235" w:rsidRDefault="000363E2" w:rsidP="009E636C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Специалисты, проводящих 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 (п.7</w:t>
            </w:r>
            <w:r w:rsidR="00BC71AC">
              <w:rPr>
                <w:sz w:val="16"/>
                <w:szCs w:val="16"/>
              </w:rPr>
              <w:t xml:space="preserve"> </w:t>
            </w:r>
            <w:r w:rsidRPr="00DE4CE1">
              <w:rPr>
                <w:sz w:val="16"/>
                <w:szCs w:val="16"/>
              </w:rPr>
              <w:t xml:space="preserve"> ПП №2334)</w:t>
            </w:r>
          </w:p>
        </w:tc>
      </w:tr>
      <w:tr w:rsidR="005C2235" w:rsidTr="000A087C">
        <w:tc>
          <w:tcPr>
            <w:tcW w:w="599" w:type="dxa"/>
          </w:tcPr>
          <w:p w:rsidR="005C2235" w:rsidRDefault="000363E2" w:rsidP="000363E2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КТ8</w:t>
            </w:r>
          </w:p>
        </w:tc>
        <w:tc>
          <w:tcPr>
            <w:tcW w:w="9857" w:type="dxa"/>
          </w:tcPr>
          <w:p w:rsidR="005C2235" w:rsidRDefault="000363E2" w:rsidP="009E636C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Специалистов, проводящих обучение работодателей и работников безопасным методам и приемам выполнения работ повышенной опасности в соответствии с нормативными правовыми актами (п.7 ПП №2334)</w:t>
            </w:r>
          </w:p>
        </w:tc>
      </w:tr>
      <w:tr w:rsidR="000363E2" w:rsidTr="000A087C">
        <w:tc>
          <w:tcPr>
            <w:tcW w:w="599" w:type="dxa"/>
          </w:tcPr>
          <w:p w:rsidR="000363E2" w:rsidRDefault="000363E2" w:rsidP="000363E2">
            <w:pPr>
              <w:jc w:val="center"/>
              <w:rPr>
                <w:b/>
                <w:sz w:val="20"/>
                <w:szCs w:val="20"/>
              </w:rPr>
            </w:pPr>
            <w:r w:rsidRPr="00DE4CE1">
              <w:rPr>
                <w:b/>
                <w:sz w:val="16"/>
                <w:szCs w:val="16"/>
              </w:rPr>
              <w:t>КТ</w:t>
            </w:r>
            <w:proofErr w:type="gramStart"/>
            <w:r w:rsidRPr="00DE4CE1">
              <w:rPr>
                <w:b/>
                <w:sz w:val="16"/>
                <w:szCs w:val="16"/>
              </w:rPr>
              <w:t>9</w:t>
            </w:r>
            <w:proofErr w:type="gramEnd"/>
          </w:p>
        </w:tc>
        <w:tc>
          <w:tcPr>
            <w:tcW w:w="9857" w:type="dxa"/>
          </w:tcPr>
          <w:p w:rsidR="000363E2" w:rsidRDefault="000363E2" w:rsidP="009E636C">
            <w:pPr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Работник организации или ИП, оказывающих услуги по обучению работодателей и работников вопросам охраны труда по оказанию первой помощи пострадавшим (п.7 ПП №2334)</w:t>
            </w:r>
          </w:p>
        </w:tc>
      </w:tr>
    </w:tbl>
    <w:p w:rsidR="00A06172" w:rsidRDefault="00A06172" w:rsidP="00DE4CE1">
      <w:pPr>
        <w:ind w:left="360" w:hanging="644"/>
        <w:rPr>
          <w:b/>
          <w:sz w:val="20"/>
          <w:szCs w:val="20"/>
        </w:rPr>
      </w:pPr>
    </w:p>
    <w:p w:rsidR="00DE4CE1" w:rsidRDefault="00DE4CE1" w:rsidP="00DE4CE1">
      <w:pPr>
        <w:ind w:left="360" w:hanging="644"/>
        <w:rPr>
          <w:b/>
          <w:sz w:val="20"/>
          <w:szCs w:val="20"/>
        </w:rPr>
      </w:pPr>
      <w:r w:rsidRPr="00FD1E4A">
        <w:rPr>
          <w:b/>
          <w:sz w:val="20"/>
          <w:szCs w:val="20"/>
        </w:rPr>
        <w:t>****Отрасль</w:t>
      </w:r>
    </w:p>
    <w:p w:rsidR="00F17743" w:rsidRDefault="00F17743" w:rsidP="00DE4CE1">
      <w:pPr>
        <w:ind w:left="360" w:hanging="644"/>
        <w:rPr>
          <w:b/>
          <w:sz w:val="20"/>
          <w:szCs w:val="20"/>
        </w:rPr>
      </w:pPr>
    </w:p>
    <w:tbl>
      <w:tblPr>
        <w:tblStyle w:val="ac"/>
        <w:tblW w:w="10096" w:type="dxa"/>
        <w:tblInd w:w="-34" w:type="dxa"/>
        <w:tblLook w:val="04A0" w:firstRow="1" w:lastRow="0" w:firstColumn="1" w:lastColumn="0" w:noHBand="0" w:noVBand="1"/>
      </w:tblPr>
      <w:tblGrid>
        <w:gridCol w:w="545"/>
        <w:gridCol w:w="9551"/>
      </w:tblGrid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9551" w:type="dxa"/>
          </w:tcPr>
          <w:p w:rsidR="00C3273B" w:rsidRDefault="00C3273B" w:rsidP="000A087C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551" w:type="dxa"/>
          </w:tcPr>
          <w:p w:rsidR="00C3273B" w:rsidRDefault="00C3273B" w:rsidP="000A087C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Добыча полезных ископаемых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551" w:type="dxa"/>
          </w:tcPr>
          <w:p w:rsidR="00C3273B" w:rsidRDefault="00C3273B" w:rsidP="000A087C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Обрабатывающие производства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551" w:type="dxa"/>
          </w:tcPr>
          <w:p w:rsidR="00C3273B" w:rsidRDefault="00C3273B" w:rsidP="000A087C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9551" w:type="dxa"/>
          </w:tcPr>
          <w:p w:rsidR="00C3273B" w:rsidRDefault="00C3273B" w:rsidP="000A087C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9551" w:type="dxa"/>
          </w:tcPr>
          <w:p w:rsidR="00C3273B" w:rsidRDefault="00C3273B" w:rsidP="000A087C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Строительство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9551" w:type="dxa"/>
          </w:tcPr>
          <w:p w:rsidR="00C3273B" w:rsidRDefault="00C3273B" w:rsidP="000A087C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9551" w:type="dxa"/>
          </w:tcPr>
          <w:p w:rsidR="00C3273B" w:rsidRDefault="00C3273B" w:rsidP="000A087C">
            <w:pPr>
              <w:ind w:left="88"/>
              <w:jc w:val="both"/>
              <w:rPr>
                <w:b/>
                <w:sz w:val="20"/>
                <w:szCs w:val="20"/>
              </w:rPr>
            </w:pPr>
            <w:r w:rsidRPr="00DE4CE1">
              <w:rPr>
                <w:sz w:val="16"/>
                <w:szCs w:val="16"/>
              </w:rPr>
              <w:t>Транспортировка и хранение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551" w:type="dxa"/>
          </w:tcPr>
          <w:p w:rsidR="00C3273B" w:rsidRPr="002D62E1" w:rsidRDefault="00C3273B" w:rsidP="000A087C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9551" w:type="dxa"/>
          </w:tcPr>
          <w:p w:rsidR="00C3273B" w:rsidRPr="002D62E1" w:rsidRDefault="00C3273B" w:rsidP="000A087C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551" w:type="dxa"/>
          </w:tcPr>
          <w:p w:rsidR="00C3273B" w:rsidRPr="002D62E1" w:rsidRDefault="00C3273B" w:rsidP="000A087C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2D62E1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9551" w:type="dxa"/>
          </w:tcPr>
          <w:p w:rsidR="00C3273B" w:rsidRPr="002D62E1" w:rsidRDefault="00C3273B" w:rsidP="000A087C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9551" w:type="dxa"/>
          </w:tcPr>
          <w:p w:rsidR="00C3273B" w:rsidRPr="002D62E1" w:rsidRDefault="00C3273B" w:rsidP="000A087C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Образование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9551" w:type="dxa"/>
          </w:tcPr>
          <w:p w:rsidR="00C3273B" w:rsidRPr="002D62E1" w:rsidRDefault="00C3273B" w:rsidP="000A087C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9551" w:type="dxa"/>
          </w:tcPr>
          <w:p w:rsidR="00C3273B" w:rsidRPr="002D62E1" w:rsidRDefault="00C3273B" w:rsidP="000A087C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9551" w:type="dxa"/>
          </w:tcPr>
          <w:p w:rsidR="00C3273B" w:rsidRPr="002D62E1" w:rsidRDefault="00C3273B" w:rsidP="000A087C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Предоставление прочих видов услуг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9551" w:type="dxa"/>
          </w:tcPr>
          <w:p w:rsidR="00C3273B" w:rsidRPr="002D62E1" w:rsidRDefault="00C3273B" w:rsidP="000A087C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финансовая и страховая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9551" w:type="dxa"/>
          </w:tcPr>
          <w:p w:rsidR="00C3273B" w:rsidRPr="002D62E1" w:rsidRDefault="00C3273B" w:rsidP="000A087C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по операциям с недвижимым имуществом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9551" w:type="dxa"/>
          </w:tcPr>
          <w:p w:rsidR="00C3273B" w:rsidRPr="002D62E1" w:rsidRDefault="00C3273B" w:rsidP="000A087C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9551" w:type="dxa"/>
          </w:tcPr>
          <w:p w:rsidR="000A087C" w:rsidRDefault="00C3273B" w:rsidP="000A087C">
            <w:pPr>
              <w:ind w:left="88"/>
              <w:jc w:val="both"/>
              <w:rPr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 xml:space="preserve">Деятельность домашних хозяйств как работодателей; недифференцированная деятельность частных домашних хозяйств </w:t>
            </w:r>
          </w:p>
          <w:p w:rsidR="00C3273B" w:rsidRPr="002D62E1" w:rsidRDefault="00C3273B" w:rsidP="000A087C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по производству товаров</w:t>
            </w:r>
          </w:p>
        </w:tc>
      </w:tr>
      <w:tr w:rsidR="00C3273B" w:rsidTr="000A087C">
        <w:tc>
          <w:tcPr>
            <w:tcW w:w="545" w:type="dxa"/>
          </w:tcPr>
          <w:p w:rsidR="00C3273B" w:rsidRDefault="00C3273B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9551" w:type="dxa"/>
          </w:tcPr>
          <w:p w:rsidR="00C3273B" w:rsidRPr="002D62E1" w:rsidRDefault="00C3273B" w:rsidP="000A087C">
            <w:pPr>
              <w:ind w:left="88"/>
              <w:jc w:val="both"/>
              <w:rPr>
                <w:b/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Деятельность экстерриториальных организаций и органов</w:t>
            </w:r>
          </w:p>
        </w:tc>
      </w:tr>
      <w:tr w:rsidR="00C3273B" w:rsidTr="000A087C">
        <w:tc>
          <w:tcPr>
            <w:tcW w:w="545" w:type="dxa"/>
          </w:tcPr>
          <w:p w:rsidR="00C3273B" w:rsidRDefault="000A087C" w:rsidP="00DE4CE1">
            <w:pPr>
              <w:rPr>
                <w:b/>
                <w:sz w:val="20"/>
                <w:szCs w:val="20"/>
              </w:rPr>
            </w:pPr>
            <w:r w:rsidRPr="002D62E1">
              <w:rPr>
                <w:b/>
                <w:sz w:val="16"/>
                <w:szCs w:val="16"/>
                <w:lang w:val="en-US"/>
              </w:rPr>
              <w:t>ALL</w:t>
            </w:r>
          </w:p>
        </w:tc>
        <w:tc>
          <w:tcPr>
            <w:tcW w:w="9551" w:type="dxa"/>
          </w:tcPr>
          <w:p w:rsidR="00C3273B" w:rsidRPr="009E636C" w:rsidRDefault="00C3273B" w:rsidP="009E636C">
            <w:pPr>
              <w:ind w:left="88"/>
              <w:jc w:val="both"/>
              <w:rPr>
                <w:sz w:val="16"/>
                <w:szCs w:val="16"/>
              </w:rPr>
            </w:pPr>
            <w:r w:rsidRPr="00DE4CE1">
              <w:rPr>
                <w:sz w:val="16"/>
                <w:szCs w:val="16"/>
              </w:rPr>
              <w:t>Все виды деятельности</w:t>
            </w:r>
          </w:p>
        </w:tc>
      </w:tr>
    </w:tbl>
    <w:p w:rsidR="00C3273B" w:rsidRDefault="00C3273B" w:rsidP="00DE4CE1">
      <w:pPr>
        <w:ind w:left="360" w:hanging="644"/>
        <w:rPr>
          <w:b/>
          <w:sz w:val="20"/>
          <w:szCs w:val="20"/>
        </w:rPr>
      </w:pPr>
    </w:p>
    <w:p w:rsidR="00DE4CE1" w:rsidRPr="00DE4CE1" w:rsidRDefault="00DE4CE1" w:rsidP="00DE4CE1">
      <w:pPr>
        <w:ind w:left="-284"/>
        <w:rPr>
          <w:sz w:val="16"/>
          <w:szCs w:val="16"/>
        </w:rPr>
      </w:pPr>
    </w:p>
    <w:p w:rsidR="007B199D" w:rsidRDefault="007B199D" w:rsidP="007B199D">
      <w:pPr>
        <w:ind w:left="360" w:hanging="502"/>
        <w:rPr>
          <w:b/>
        </w:rPr>
      </w:pPr>
      <w:r>
        <w:rPr>
          <w:b/>
        </w:rPr>
        <w:t xml:space="preserve">Руководитель организации  </w:t>
      </w:r>
      <w:r>
        <w:t xml:space="preserve">           ___________________           _______________________</w:t>
      </w:r>
    </w:p>
    <w:p w:rsidR="00C7134E" w:rsidRPr="00252ED8" w:rsidRDefault="007B199D" w:rsidP="00252ED8">
      <w:pPr>
        <w:tabs>
          <w:tab w:val="left" w:pos="2205"/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>
        <w:rPr>
          <w:b/>
        </w:rPr>
        <w:tab/>
      </w:r>
      <w:r w:rsidR="00B4362B">
        <w:rPr>
          <w:b/>
        </w:rPr>
        <w:t xml:space="preserve">        </w:t>
      </w:r>
      <w:r w:rsidR="00B4362B">
        <w:rPr>
          <w:b/>
        </w:rPr>
        <w:tab/>
      </w:r>
      <w:r w:rsidR="00C7134E">
        <w:t xml:space="preserve">         (</w:t>
      </w:r>
      <w:r w:rsidRPr="00C7134E">
        <w:rPr>
          <w:sz w:val="20"/>
          <w:szCs w:val="20"/>
        </w:rPr>
        <w:t>подпись</w:t>
      </w:r>
      <w:r w:rsidR="00C7134E">
        <w:rPr>
          <w:sz w:val="20"/>
          <w:szCs w:val="20"/>
        </w:rPr>
        <w:t>)</w:t>
      </w:r>
      <w:r w:rsidRPr="00C7134E">
        <w:rPr>
          <w:sz w:val="20"/>
          <w:szCs w:val="20"/>
        </w:rPr>
        <w:tab/>
      </w:r>
      <w:r w:rsidR="00C7134E">
        <w:rPr>
          <w:sz w:val="20"/>
          <w:szCs w:val="20"/>
        </w:rPr>
        <w:t xml:space="preserve">                                                  (</w:t>
      </w:r>
      <w:r w:rsidRPr="00C7134E">
        <w:rPr>
          <w:sz w:val="20"/>
          <w:szCs w:val="20"/>
        </w:rPr>
        <w:t>ФИО</w:t>
      </w:r>
      <w:r w:rsidR="00C7134E">
        <w:rPr>
          <w:sz w:val="20"/>
          <w:szCs w:val="20"/>
        </w:rPr>
        <w:t>)</w:t>
      </w:r>
    </w:p>
    <w:p w:rsidR="00C7134E" w:rsidRDefault="00C7134E" w:rsidP="002772CB">
      <w:pPr>
        <w:jc w:val="center"/>
        <w:rPr>
          <w:b/>
        </w:rPr>
      </w:pPr>
    </w:p>
    <w:p w:rsidR="00845238" w:rsidRPr="00845238" w:rsidRDefault="00845238" w:rsidP="00845238">
      <w:pPr>
        <w:jc w:val="center"/>
        <w:rPr>
          <w:b/>
          <w:color w:val="0000FF"/>
        </w:rPr>
      </w:pPr>
      <w:r w:rsidRPr="00845238">
        <w:rPr>
          <w:b/>
          <w:color w:val="0000FF"/>
        </w:rPr>
        <w:t>Заявку на обучение и скан-копию заявления о приеме на обучение на каждого Обучающегося</w:t>
      </w:r>
      <w:r>
        <w:rPr>
          <w:b/>
          <w:color w:val="0000FF"/>
        </w:rPr>
        <w:t xml:space="preserve"> </w:t>
      </w:r>
      <w:r w:rsidRPr="00845238">
        <w:rPr>
          <w:b/>
          <w:color w:val="0000FF"/>
        </w:rPr>
        <w:t xml:space="preserve">просим направить на </w:t>
      </w:r>
      <w:r w:rsidRPr="00845238">
        <w:rPr>
          <w:b/>
          <w:color w:val="0000FF"/>
          <w:lang w:val="en-US"/>
        </w:rPr>
        <w:t>e</w:t>
      </w:r>
      <w:r w:rsidRPr="00845238">
        <w:rPr>
          <w:b/>
          <w:color w:val="0000FF"/>
        </w:rPr>
        <w:t>-</w:t>
      </w:r>
      <w:proofErr w:type="spellStart"/>
      <w:r w:rsidRPr="00845238">
        <w:rPr>
          <w:b/>
          <w:color w:val="0000FF"/>
        </w:rPr>
        <w:t>mail</w:t>
      </w:r>
      <w:proofErr w:type="spellEnd"/>
      <w:r w:rsidRPr="00845238">
        <w:rPr>
          <w:b/>
          <w:color w:val="0000FF"/>
        </w:rPr>
        <w:t xml:space="preserve">: </w:t>
      </w:r>
      <w:hyperlink r:id="rId6" w:history="1">
        <w:r w:rsidRPr="00845238">
          <w:rPr>
            <w:b/>
            <w:color w:val="0000FF"/>
            <w:u w:val="single"/>
          </w:rPr>
          <w:t>profil@irmail.ru</w:t>
        </w:r>
      </w:hyperlink>
    </w:p>
    <w:p w:rsidR="00632861" w:rsidRDefault="00632861" w:rsidP="00845238">
      <w:pPr>
        <w:jc w:val="center"/>
        <w:rPr>
          <w:b/>
          <w:color w:val="0000FF"/>
        </w:rPr>
      </w:pPr>
    </w:p>
    <w:p w:rsidR="00845238" w:rsidRPr="00845238" w:rsidRDefault="00845238" w:rsidP="00845238">
      <w:pPr>
        <w:jc w:val="center"/>
      </w:pPr>
      <w:r w:rsidRPr="00845238">
        <w:rPr>
          <w:b/>
          <w:color w:val="0000FF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845238" w:rsidRPr="00845238" w:rsidTr="00845238">
        <w:tc>
          <w:tcPr>
            <w:tcW w:w="5637" w:type="dxa"/>
          </w:tcPr>
          <w:p w:rsidR="00845238" w:rsidRPr="00FD1E4A" w:rsidRDefault="00845238" w:rsidP="00845238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B01BEF" w:rsidRPr="00FD1E4A" w:rsidRDefault="00B01BEF" w:rsidP="00B01BEF">
            <w:pPr>
              <w:rPr>
                <w:lang w:eastAsia="en-US"/>
              </w:rPr>
            </w:pPr>
            <w:r w:rsidRPr="00FD1E4A">
              <w:rPr>
                <w:lang w:eastAsia="en-US"/>
              </w:rPr>
              <w:t>Заместителю директора</w:t>
            </w:r>
          </w:p>
          <w:p w:rsidR="00B01BEF" w:rsidRPr="00FD1E4A" w:rsidRDefault="00B01BEF" w:rsidP="00B01BEF">
            <w:pPr>
              <w:rPr>
                <w:lang w:eastAsia="en-US"/>
              </w:rPr>
            </w:pPr>
            <w:r w:rsidRPr="00FD1E4A">
              <w:rPr>
                <w:lang w:eastAsia="en-US"/>
              </w:rPr>
              <w:t>АНОДПО УЦ «Профиль»</w:t>
            </w:r>
          </w:p>
          <w:p w:rsidR="00B01BEF" w:rsidRPr="00FD1E4A" w:rsidRDefault="00B01BEF" w:rsidP="00B01BEF">
            <w:pPr>
              <w:rPr>
                <w:lang w:eastAsia="en-US"/>
              </w:rPr>
            </w:pPr>
            <w:proofErr w:type="spellStart"/>
            <w:r w:rsidRPr="00FD1E4A">
              <w:rPr>
                <w:lang w:eastAsia="en-US"/>
              </w:rPr>
              <w:t>Царьковой</w:t>
            </w:r>
            <w:proofErr w:type="spellEnd"/>
            <w:r w:rsidRPr="00FD1E4A">
              <w:rPr>
                <w:lang w:eastAsia="en-US"/>
              </w:rPr>
              <w:t xml:space="preserve"> О.Н.</w:t>
            </w:r>
          </w:p>
          <w:p w:rsidR="00B01BEF" w:rsidRPr="00FD1E4A" w:rsidRDefault="00B01BEF" w:rsidP="00B01BEF">
            <w:pPr>
              <w:rPr>
                <w:lang w:eastAsia="en-US"/>
              </w:rPr>
            </w:pPr>
            <w:r w:rsidRPr="00FD1E4A">
              <w:rPr>
                <w:lang w:eastAsia="en-US"/>
              </w:rPr>
              <w:t>от _______________________________</w:t>
            </w:r>
          </w:p>
          <w:p w:rsidR="00B01BEF" w:rsidRPr="00FD1E4A" w:rsidRDefault="00B01BEF" w:rsidP="00B01BEF">
            <w:pPr>
              <w:rPr>
                <w:lang w:eastAsia="en-US"/>
              </w:rPr>
            </w:pPr>
            <w:r w:rsidRPr="00FD1E4A">
              <w:rPr>
                <w:lang w:eastAsia="en-US"/>
              </w:rPr>
              <w:t xml:space="preserve">                           (ФИО)</w:t>
            </w:r>
          </w:p>
          <w:p w:rsidR="00845238" w:rsidRPr="00FD1E4A" w:rsidRDefault="00B01BEF" w:rsidP="00B01BEF">
            <w:pPr>
              <w:suppressAutoHyphens w:val="0"/>
              <w:rPr>
                <w:szCs w:val="20"/>
                <w:lang w:eastAsia="en-US"/>
              </w:rPr>
            </w:pPr>
            <w:r w:rsidRPr="00FD1E4A">
              <w:rPr>
                <w:lang w:eastAsia="en-US"/>
              </w:rPr>
              <w:t>Организация_______________________</w:t>
            </w:r>
          </w:p>
        </w:tc>
      </w:tr>
    </w:tbl>
    <w:p w:rsidR="00845238" w:rsidRPr="00845238" w:rsidRDefault="00845238" w:rsidP="00845238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845238" w:rsidRPr="00845238" w:rsidRDefault="00845238" w:rsidP="00845238">
      <w:pPr>
        <w:suppressAutoHyphens w:val="0"/>
        <w:jc w:val="center"/>
        <w:rPr>
          <w:szCs w:val="20"/>
          <w:lang w:eastAsia="en-US"/>
        </w:rPr>
      </w:pPr>
      <w:r w:rsidRPr="00845238">
        <w:rPr>
          <w:szCs w:val="20"/>
          <w:lang w:eastAsia="en-US"/>
        </w:rPr>
        <w:t>ЗАЯВЛЕНИЕ</w:t>
      </w:r>
    </w:p>
    <w:p w:rsidR="00845238" w:rsidRPr="00845238" w:rsidRDefault="00845238" w:rsidP="00845238">
      <w:pPr>
        <w:suppressAutoHyphens w:val="0"/>
        <w:jc w:val="center"/>
        <w:rPr>
          <w:szCs w:val="20"/>
          <w:lang w:eastAsia="en-US"/>
        </w:rPr>
      </w:pPr>
      <w:r w:rsidRPr="00845238">
        <w:rPr>
          <w:szCs w:val="20"/>
          <w:lang w:eastAsia="en-US"/>
        </w:rPr>
        <w:t xml:space="preserve">о приеме в АНОДПО УЦ «Профиль» на обучение </w:t>
      </w:r>
    </w:p>
    <w:p w:rsidR="00845238" w:rsidRPr="00845238" w:rsidRDefault="00845238" w:rsidP="00845238">
      <w:pPr>
        <w:suppressAutoHyphens w:val="0"/>
        <w:rPr>
          <w:szCs w:val="20"/>
          <w:lang w:eastAsia="ru-RU"/>
        </w:rPr>
      </w:pPr>
    </w:p>
    <w:p w:rsidR="00845238" w:rsidRPr="00845238" w:rsidRDefault="00845238" w:rsidP="00845238">
      <w:pPr>
        <w:suppressAutoHyphens w:val="0"/>
        <w:rPr>
          <w:szCs w:val="20"/>
          <w:lang w:eastAsia="ru-RU"/>
        </w:rPr>
      </w:pPr>
      <w:r w:rsidRPr="00845238">
        <w:rPr>
          <w:szCs w:val="20"/>
          <w:lang w:eastAsia="ru-RU"/>
        </w:rPr>
        <w:t xml:space="preserve">Прошу принять меня </w:t>
      </w:r>
      <w:r w:rsidRPr="00845238">
        <w:rPr>
          <w:sz w:val="26"/>
          <w:szCs w:val="26"/>
          <w:lang w:eastAsia="ru-RU"/>
        </w:rPr>
        <w:t>____________________________________________________________,</w:t>
      </w:r>
    </w:p>
    <w:p w:rsidR="00845238" w:rsidRPr="00845238" w:rsidRDefault="00845238" w:rsidP="00845238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845238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45238" w:rsidRPr="00845238" w:rsidTr="00845238">
        <w:tc>
          <w:tcPr>
            <w:tcW w:w="10456" w:type="dxa"/>
            <w:hideMark/>
          </w:tcPr>
          <w:p w:rsidR="00845238" w:rsidRPr="00845238" w:rsidRDefault="00646954" w:rsidP="0084523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D9127" wp14:editId="2E666B4C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2F0C31" wp14:editId="69F37583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F007E5" wp14:editId="026BA5DA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63E82" wp14:editId="2E5908C7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B274F7" wp14:editId="613DE3D2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59E30E" wp14:editId="79685BE9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9AF2F4" wp14:editId="5A67577A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93BF2F" wp14:editId="441A3C13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D7F821D" wp14:editId="5FAF6AE0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7A3F322" wp14:editId="17B33E70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Dv3UxMhAgAAPQ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845238" w:rsidRPr="00845238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845238" w:rsidRPr="00845238" w:rsidRDefault="00845238" w:rsidP="0084523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845238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845238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845238" w:rsidRPr="00845238" w:rsidTr="00845238">
        <w:trPr>
          <w:trHeight w:val="737"/>
        </w:trPr>
        <w:tc>
          <w:tcPr>
            <w:tcW w:w="10456" w:type="dxa"/>
            <w:hideMark/>
          </w:tcPr>
          <w:p w:rsidR="00845238" w:rsidRPr="00845238" w:rsidRDefault="00845238" w:rsidP="00845238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Дата выдачи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845238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845238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 xml:space="preserve">   ______________________________________________</w:t>
            </w:r>
          </w:p>
          <w:p w:rsidR="00845238" w:rsidRPr="00845238" w:rsidRDefault="00845238" w:rsidP="00845238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4523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845238" w:rsidRPr="00845238" w:rsidRDefault="00845238" w:rsidP="00845238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</w:t>
            </w:r>
          </w:p>
        </w:tc>
      </w:tr>
      <w:tr w:rsidR="00845238" w:rsidRPr="00845238" w:rsidTr="00845238">
        <w:trPr>
          <w:trHeight w:val="621"/>
        </w:trPr>
        <w:tc>
          <w:tcPr>
            <w:tcW w:w="10456" w:type="dxa"/>
            <w:hideMark/>
          </w:tcPr>
          <w:p w:rsidR="00845238" w:rsidRPr="00845238" w:rsidRDefault="00845238" w:rsidP="0084523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  <w:p w:rsidR="00845238" w:rsidRPr="00845238" w:rsidRDefault="00845238" w:rsidP="0084523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</w:tbl>
    <w:p w:rsidR="00A106B9" w:rsidRDefault="00A106B9" w:rsidP="00A106B9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 </w:t>
      </w:r>
      <w:proofErr w:type="gramStart"/>
      <w:r>
        <w:rPr>
          <w:rFonts w:eastAsia="Calibri"/>
          <w:b/>
          <w:lang w:eastAsia="en-US"/>
        </w:rPr>
        <w:t>обучение</w:t>
      </w:r>
      <w:proofErr w:type="gramEnd"/>
      <w:r>
        <w:rPr>
          <w:rFonts w:eastAsia="Calibri"/>
          <w:b/>
          <w:lang w:eastAsia="en-US"/>
        </w:rPr>
        <w:t xml:space="preserve"> по дополнительной общеобразовательной программе (нужное выбрать «</w:t>
      </w:r>
      <w:r>
        <w:rPr>
          <w:rFonts w:eastAsia="Calibri"/>
          <w:b/>
          <w:lang w:val="en-US" w:eastAsia="en-US"/>
        </w:rPr>
        <w:t>V</w:t>
      </w:r>
      <w:r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9613"/>
      </w:tblGrid>
      <w:tr w:rsidR="00A106B9" w:rsidRPr="004F5FB4" w:rsidTr="00A106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9" w:rsidRPr="004F5FB4" w:rsidRDefault="00A106B9">
            <w:pPr>
              <w:widowControl w:val="0"/>
              <w:suppressAutoHyphens w:val="0"/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4F5FB4">
              <w:rPr>
                <w:b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6F156B" wp14:editId="0A9595B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13335</wp:posOffset>
                      </wp:positionV>
                      <wp:extent cx="219075" cy="228600"/>
                      <wp:effectExtent l="0" t="0" r="2857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pt;margin-top:1.05pt;width:17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9" w:rsidRPr="00A5370A" w:rsidRDefault="00A106B9" w:rsidP="0070658F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5370A">
              <w:rPr>
                <w:b/>
                <w:sz w:val="20"/>
                <w:szCs w:val="20"/>
              </w:rPr>
              <w:t>А</w:t>
            </w:r>
            <w:r w:rsidR="007E7969" w:rsidRPr="00A5370A">
              <w:rPr>
                <w:b/>
                <w:sz w:val="20"/>
                <w:szCs w:val="20"/>
              </w:rPr>
              <w:t xml:space="preserve"> </w:t>
            </w:r>
            <w:r w:rsidRPr="00A5370A">
              <w:rPr>
                <w:b/>
                <w:sz w:val="20"/>
                <w:szCs w:val="20"/>
              </w:rPr>
              <w:t>- «</w:t>
            </w:r>
            <w:proofErr w:type="gramStart"/>
            <w:r w:rsidRPr="00A5370A">
              <w:rPr>
                <w:b/>
                <w:sz w:val="20"/>
                <w:szCs w:val="20"/>
              </w:rPr>
              <w:t>Обучение по</w:t>
            </w:r>
            <w:proofErr w:type="gramEnd"/>
            <w:r w:rsidRPr="00A5370A">
              <w:rPr>
                <w:b/>
                <w:sz w:val="20"/>
                <w:szCs w:val="20"/>
              </w:rPr>
              <w:t xml:space="preserve"> общим вопросам охраны труда и функционирования системы управления охраной труда» </w:t>
            </w:r>
            <w:r w:rsidR="001C7295">
              <w:rPr>
                <w:b/>
                <w:sz w:val="20"/>
                <w:szCs w:val="20"/>
              </w:rPr>
              <w:t>(16 часов)</w:t>
            </w:r>
          </w:p>
        </w:tc>
      </w:tr>
      <w:tr w:rsidR="00A106B9" w:rsidRPr="004F5FB4" w:rsidTr="00A106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9" w:rsidRPr="004F5FB4" w:rsidRDefault="00A106B9">
            <w:pPr>
              <w:widowControl w:val="0"/>
              <w:suppressAutoHyphens w:val="0"/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 w:rsidRPr="004F5FB4">
              <w:rPr>
                <w:b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9C8FC1" wp14:editId="3C439A8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76835</wp:posOffset>
                      </wp:positionV>
                      <wp:extent cx="219075" cy="228600"/>
                      <wp:effectExtent l="0" t="0" r="28575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pt;margin-top:6.05pt;width:17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/9RgIAAEw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"/>
                  </w:pict>
                </mc:Fallback>
              </mc:AlternateConten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6C" w:rsidRPr="00A5370A" w:rsidRDefault="00A106B9" w:rsidP="0070658F">
            <w:pPr>
              <w:widowControl w:val="0"/>
              <w:suppressAutoHyphens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A5370A">
              <w:rPr>
                <w:b/>
                <w:sz w:val="20"/>
                <w:szCs w:val="20"/>
              </w:rPr>
              <w:t>Б</w:t>
            </w:r>
            <w:proofErr w:type="gramEnd"/>
            <w:r w:rsidR="007E7969" w:rsidRPr="00A5370A">
              <w:rPr>
                <w:b/>
                <w:sz w:val="20"/>
                <w:szCs w:val="20"/>
              </w:rPr>
              <w:t xml:space="preserve"> </w:t>
            </w:r>
            <w:r w:rsidRPr="00A5370A">
              <w:rPr>
                <w:b/>
                <w:sz w:val="20"/>
                <w:szCs w:val="20"/>
              </w:rPr>
              <w:t>- «Обучение безопасным методам и приёмам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</w:t>
            </w:r>
            <w:r w:rsidR="00AE4AD2" w:rsidRPr="00A5370A">
              <w:rPr>
                <w:b/>
                <w:sz w:val="20"/>
                <w:szCs w:val="20"/>
              </w:rPr>
              <w:t xml:space="preserve">енки профессиональных рисков» </w:t>
            </w:r>
            <w:r w:rsidR="001C7295">
              <w:rPr>
                <w:b/>
                <w:sz w:val="20"/>
                <w:szCs w:val="20"/>
              </w:rPr>
              <w:t>(40 часов)</w:t>
            </w:r>
          </w:p>
        </w:tc>
      </w:tr>
      <w:tr w:rsidR="00A106B9" w:rsidRPr="004F5FB4" w:rsidTr="00A106B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6B9" w:rsidRPr="004F5FB4" w:rsidRDefault="00A106B9" w:rsidP="00632861">
            <w:pPr>
              <w:widowControl w:val="0"/>
              <w:suppressAutoHyphens w:val="0"/>
              <w:jc w:val="both"/>
              <w:rPr>
                <w:b/>
                <w:noProof/>
                <w:highlight w:val="yellow"/>
                <w:lang w:eastAsia="ru-RU"/>
              </w:rPr>
            </w:pPr>
            <w:r w:rsidRPr="004F5FB4">
              <w:rPr>
                <w:b/>
                <w:noProof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8C2ED3" wp14:editId="04ECF8D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76835</wp:posOffset>
                      </wp:positionV>
                      <wp:extent cx="219075" cy="228600"/>
                      <wp:effectExtent l="0" t="0" r="2857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pt;margin-top:6.05pt;width:17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B9" w:rsidRPr="00A5370A" w:rsidRDefault="00A106B9" w:rsidP="0070658F">
            <w:pPr>
              <w:widowControl w:val="0"/>
              <w:suppressAutoHyphens w:val="0"/>
              <w:jc w:val="both"/>
              <w:rPr>
                <w:b/>
                <w:sz w:val="20"/>
                <w:szCs w:val="20"/>
              </w:rPr>
            </w:pPr>
            <w:r w:rsidRPr="00A5370A">
              <w:rPr>
                <w:b/>
                <w:kern w:val="1"/>
                <w:sz w:val="20"/>
                <w:szCs w:val="20"/>
              </w:rPr>
              <w:t>В</w:t>
            </w:r>
            <w:r w:rsidR="007E7969" w:rsidRPr="00A5370A">
              <w:rPr>
                <w:b/>
                <w:kern w:val="1"/>
                <w:sz w:val="20"/>
                <w:szCs w:val="20"/>
              </w:rPr>
              <w:t xml:space="preserve"> </w:t>
            </w:r>
            <w:r w:rsidRPr="00A5370A">
              <w:rPr>
                <w:b/>
                <w:kern w:val="1"/>
                <w:sz w:val="20"/>
                <w:szCs w:val="20"/>
              </w:rPr>
              <w:t>- «</w:t>
            </w:r>
            <w:r w:rsidRPr="00A5370A">
              <w:rPr>
                <w:b/>
                <w:sz w:val="20"/>
                <w:szCs w:val="20"/>
              </w:rPr>
              <w:t>Обучение безопасным методам и приемам выполнения работ повышенной опасности, к которым предъявляются дополнительные требования в соответствии с нормативными правовыми актами, содержащими государственные нормативные требования охраны труда»</w:t>
            </w:r>
            <w:r w:rsidR="0070658F">
              <w:rPr>
                <w:b/>
                <w:sz w:val="20"/>
                <w:szCs w:val="20"/>
              </w:rPr>
              <w:t xml:space="preserve"> </w:t>
            </w:r>
            <w:r w:rsidR="001C7295">
              <w:rPr>
                <w:b/>
                <w:sz w:val="20"/>
                <w:szCs w:val="20"/>
              </w:rPr>
              <w:t>(40 часов</w:t>
            </w:r>
            <w:bookmarkStart w:id="0" w:name="_GoBack"/>
            <w:bookmarkEnd w:id="0"/>
            <w:r w:rsidR="001C7295">
              <w:rPr>
                <w:b/>
                <w:sz w:val="20"/>
                <w:szCs w:val="20"/>
              </w:rPr>
              <w:t>)</w:t>
            </w:r>
          </w:p>
        </w:tc>
      </w:tr>
    </w:tbl>
    <w:p w:rsidR="00A106B9" w:rsidRPr="00A2300C" w:rsidRDefault="00A106B9" w:rsidP="00845238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</w:p>
    <w:p w:rsidR="00845238" w:rsidRPr="00845238" w:rsidRDefault="00845238" w:rsidP="00845238">
      <w:pPr>
        <w:suppressAutoHyphens w:val="0"/>
        <w:spacing w:before="120" w:after="120"/>
        <w:rPr>
          <w:b/>
          <w:szCs w:val="20"/>
          <w:lang w:eastAsia="en-US"/>
        </w:rPr>
      </w:pPr>
      <w:r w:rsidRPr="00845238">
        <w:rPr>
          <w:b/>
          <w:szCs w:val="20"/>
          <w:lang w:eastAsia="en-US"/>
        </w:rPr>
        <w:t>Подписывая настоящее заявление подтверждаю:</w:t>
      </w:r>
    </w:p>
    <w:p w:rsidR="00845238" w:rsidRPr="00845238" w:rsidRDefault="00845238" w:rsidP="00845238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845238">
        <w:rPr>
          <w:rFonts w:eastAsia="Calibri"/>
          <w:color w:val="000000"/>
        </w:rPr>
        <w:t>й(</w:t>
      </w:r>
      <w:proofErr w:type="spellStart"/>
      <w:proofErr w:type="gramEnd"/>
      <w:r w:rsidRPr="00845238">
        <w:rPr>
          <w:rFonts w:eastAsia="Calibri"/>
          <w:color w:val="000000"/>
        </w:rPr>
        <w:t>ами</w:t>
      </w:r>
      <w:proofErr w:type="spellEnd"/>
      <w:r w:rsidRPr="00845238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845238" w:rsidRPr="00845238" w:rsidRDefault="00845238" w:rsidP="00845238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proofErr w:type="gramStart"/>
      <w:r w:rsidRPr="00845238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845238">
        <w:rPr>
          <w:rFonts w:eastAsia="Calibri"/>
          <w:b/>
          <w:color w:val="000000"/>
        </w:rPr>
        <w:t>даю согласие</w:t>
      </w:r>
      <w:r w:rsidRPr="00845238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845238">
        <w:rPr>
          <w:rFonts w:eastAsia="Calibri"/>
          <w:color w:val="000000"/>
        </w:rPr>
        <w:t xml:space="preserve"> и отчётности в соответствии с законодательством Российской Федерации: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845238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пол;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год, месяц, число и место рождения;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proofErr w:type="gramStart"/>
      <w:r w:rsidRPr="00845238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lastRenderedPageBreak/>
        <w:t>- адрес электронной почты;</w:t>
      </w:r>
    </w:p>
    <w:p w:rsidR="00845238" w:rsidRPr="00845238" w:rsidRDefault="00845238" w:rsidP="00845238">
      <w:pPr>
        <w:suppressAutoHyphens w:val="0"/>
        <w:ind w:firstLine="709"/>
        <w:jc w:val="both"/>
        <w:rPr>
          <w:szCs w:val="20"/>
          <w:lang w:eastAsia="ru-RU"/>
        </w:rPr>
      </w:pPr>
      <w:proofErr w:type="gramStart"/>
      <w:r w:rsidRPr="00845238">
        <w:rPr>
          <w:szCs w:val="20"/>
          <w:lang w:eastAsia="ru-RU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845238" w:rsidRPr="00845238" w:rsidRDefault="00845238" w:rsidP="00845238">
      <w:pPr>
        <w:suppressAutoHyphens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845238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845238" w:rsidRPr="00845238" w:rsidTr="0084523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845238" w:rsidRPr="00845238" w:rsidTr="0084523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845238">
              <w:rPr>
                <w:rFonts w:eastAsia="Calibri"/>
                <w:color w:val="000000"/>
              </w:rPr>
              <w:t>документах</w:t>
            </w:r>
            <w:proofErr w:type="gramEnd"/>
            <w:r w:rsidRPr="00845238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845238" w:rsidRPr="00845238" w:rsidRDefault="00845238" w:rsidP="00845238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845238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45238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845238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845238">
        <w:rPr>
          <w:rFonts w:eastAsia="Calibri"/>
          <w:color w:val="000000"/>
          <w:lang w:eastAsia="en-US"/>
        </w:rPr>
        <w:t>.</w:t>
      </w:r>
      <w:r w:rsidRPr="00845238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845238" w:rsidRPr="00845238" w:rsidRDefault="00845238" w:rsidP="00845238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845238" w:rsidRPr="00845238" w:rsidRDefault="00845238" w:rsidP="00845238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845238">
        <w:rPr>
          <w:szCs w:val="20"/>
          <w:lang w:eastAsia="en-US"/>
        </w:rPr>
        <w:t>Телефон______________________________________________________________________</w:t>
      </w:r>
    </w:p>
    <w:p w:rsidR="00845238" w:rsidRPr="00845238" w:rsidRDefault="00845238" w:rsidP="00845238">
      <w:pPr>
        <w:suppressAutoHyphens w:val="0"/>
        <w:jc w:val="both"/>
        <w:rPr>
          <w:szCs w:val="20"/>
          <w:lang w:eastAsia="en-US"/>
        </w:rPr>
      </w:pPr>
      <w:r w:rsidRPr="00845238">
        <w:rPr>
          <w:szCs w:val="20"/>
          <w:lang w:eastAsia="en-US"/>
        </w:rPr>
        <w:t xml:space="preserve">«______» </w:t>
      </w:r>
      <w:r w:rsidRPr="00845238">
        <w:rPr>
          <w:szCs w:val="20"/>
          <w:u w:val="single"/>
          <w:lang w:eastAsia="en-US"/>
        </w:rPr>
        <w:t xml:space="preserve">              </w:t>
      </w:r>
      <w:r w:rsidRPr="00845238">
        <w:rPr>
          <w:szCs w:val="20"/>
          <w:lang w:eastAsia="en-US"/>
        </w:rPr>
        <w:t xml:space="preserve"> </w:t>
      </w:r>
      <w:r w:rsidRPr="00845238">
        <w:rPr>
          <w:szCs w:val="20"/>
          <w:u w:val="single"/>
          <w:lang w:eastAsia="en-US"/>
        </w:rPr>
        <w:t xml:space="preserve">20     </w:t>
      </w:r>
      <w:r w:rsidRPr="00845238">
        <w:rPr>
          <w:szCs w:val="20"/>
          <w:lang w:eastAsia="en-US"/>
        </w:rPr>
        <w:t>г.       _____________            ________________________________</w:t>
      </w:r>
    </w:p>
    <w:p w:rsidR="00845238" w:rsidRPr="00845238" w:rsidRDefault="00845238" w:rsidP="00845238">
      <w:pPr>
        <w:suppressAutoHyphens w:val="0"/>
        <w:jc w:val="center"/>
        <w:rPr>
          <w:sz w:val="18"/>
          <w:szCs w:val="18"/>
          <w:lang w:eastAsia="en-US"/>
        </w:rPr>
      </w:pPr>
      <w:r w:rsidRPr="00845238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845238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56726B" w:rsidRPr="00C7134E" w:rsidRDefault="0056726B" w:rsidP="00845238">
      <w:pPr>
        <w:jc w:val="center"/>
      </w:pPr>
    </w:p>
    <w:sectPr w:rsidR="0056726B" w:rsidRPr="00C7134E" w:rsidSect="001A7654">
      <w:pgSz w:w="11906" w:h="16838"/>
      <w:pgMar w:top="719" w:right="424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D"/>
    <w:rsid w:val="000363E2"/>
    <w:rsid w:val="00074F60"/>
    <w:rsid w:val="000A087C"/>
    <w:rsid w:val="00103B6D"/>
    <w:rsid w:val="001A7654"/>
    <w:rsid w:val="001C7295"/>
    <w:rsid w:val="001D6A0F"/>
    <w:rsid w:val="00252ED8"/>
    <w:rsid w:val="002772CB"/>
    <w:rsid w:val="0029236C"/>
    <w:rsid w:val="00296524"/>
    <w:rsid w:val="002A44FA"/>
    <w:rsid w:val="002D62E1"/>
    <w:rsid w:val="0030734F"/>
    <w:rsid w:val="00311099"/>
    <w:rsid w:val="003670E1"/>
    <w:rsid w:val="003678BC"/>
    <w:rsid w:val="003D7878"/>
    <w:rsid w:val="003F4737"/>
    <w:rsid w:val="00414958"/>
    <w:rsid w:val="004264C5"/>
    <w:rsid w:val="0044400E"/>
    <w:rsid w:val="00447646"/>
    <w:rsid w:val="004566EB"/>
    <w:rsid w:val="004D7D37"/>
    <w:rsid w:val="004E6908"/>
    <w:rsid w:val="004F5FB4"/>
    <w:rsid w:val="0056726B"/>
    <w:rsid w:val="0058393B"/>
    <w:rsid w:val="0058705B"/>
    <w:rsid w:val="005936FC"/>
    <w:rsid w:val="005C2235"/>
    <w:rsid w:val="00632861"/>
    <w:rsid w:val="00646954"/>
    <w:rsid w:val="00670093"/>
    <w:rsid w:val="0070658F"/>
    <w:rsid w:val="00712900"/>
    <w:rsid w:val="00712CA5"/>
    <w:rsid w:val="00721CD0"/>
    <w:rsid w:val="00732797"/>
    <w:rsid w:val="007A46D4"/>
    <w:rsid w:val="007B199D"/>
    <w:rsid w:val="007E7969"/>
    <w:rsid w:val="0083330B"/>
    <w:rsid w:val="00845238"/>
    <w:rsid w:val="00850D59"/>
    <w:rsid w:val="00997A29"/>
    <w:rsid w:val="009A54E3"/>
    <w:rsid w:val="009E636C"/>
    <w:rsid w:val="00A0081B"/>
    <w:rsid w:val="00A06172"/>
    <w:rsid w:val="00A10137"/>
    <w:rsid w:val="00A106B9"/>
    <w:rsid w:val="00A2300C"/>
    <w:rsid w:val="00A5370A"/>
    <w:rsid w:val="00A601D1"/>
    <w:rsid w:val="00AB4C9A"/>
    <w:rsid w:val="00AE4AD2"/>
    <w:rsid w:val="00B01BEF"/>
    <w:rsid w:val="00B4362B"/>
    <w:rsid w:val="00B47C73"/>
    <w:rsid w:val="00B61618"/>
    <w:rsid w:val="00B662AE"/>
    <w:rsid w:val="00B92C21"/>
    <w:rsid w:val="00B94D72"/>
    <w:rsid w:val="00BC71AC"/>
    <w:rsid w:val="00C22E35"/>
    <w:rsid w:val="00C26365"/>
    <w:rsid w:val="00C3273B"/>
    <w:rsid w:val="00C428C0"/>
    <w:rsid w:val="00C43008"/>
    <w:rsid w:val="00C7134E"/>
    <w:rsid w:val="00C72CB2"/>
    <w:rsid w:val="00C8616D"/>
    <w:rsid w:val="00C96252"/>
    <w:rsid w:val="00CD3374"/>
    <w:rsid w:val="00CD3B59"/>
    <w:rsid w:val="00D0752F"/>
    <w:rsid w:val="00D11745"/>
    <w:rsid w:val="00D22B7B"/>
    <w:rsid w:val="00D46AC0"/>
    <w:rsid w:val="00DB724E"/>
    <w:rsid w:val="00DE4CE1"/>
    <w:rsid w:val="00E349C8"/>
    <w:rsid w:val="00EB4418"/>
    <w:rsid w:val="00EC65A2"/>
    <w:rsid w:val="00F17743"/>
    <w:rsid w:val="00F2593E"/>
    <w:rsid w:val="00F91A4C"/>
    <w:rsid w:val="00FC5637"/>
    <w:rsid w:val="00FD1E4A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772C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47646"/>
    <w:pPr>
      <w:ind w:left="720"/>
      <w:contextualSpacing/>
    </w:pPr>
  </w:style>
  <w:style w:type="table" w:styleId="ac">
    <w:name w:val="Table Grid"/>
    <w:basedOn w:val="a1"/>
    <w:rsid w:val="005C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772C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47646"/>
    <w:pPr>
      <w:ind w:left="720"/>
      <w:contextualSpacing/>
    </w:pPr>
  </w:style>
  <w:style w:type="table" w:styleId="ac">
    <w:name w:val="Table Grid"/>
    <w:basedOn w:val="a1"/>
    <w:rsid w:val="005C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15851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11</cp:revision>
  <cp:lastPrinted>2023-04-06T11:14:00Z</cp:lastPrinted>
  <dcterms:created xsi:type="dcterms:W3CDTF">2023-03-23T01:39:00Z</dcterms:created>
  <dcterms:modified xsi:type="dcterms:W3CDTF">2024-02-12T03:54:00Z</dcterms:modified>
</cp:coreProperties>
</file>